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3380C" w14:textId="7097A619" w:rsidR="00242938" w:rsidRDefault="00242938" w:rsidP="00242938">
      <w:pPr>
        <w:pStyle w:val="Heading1"/>
        <w:spacing w:after="0"/>
        <w:jc w:val="center"/>
        <w:rPr>
          <w:rFonts w:cstheme="majorHAnsi"/>
          <w:sz w:val="32"/>
          <w:szCs w:val="36"/>
        </w:rPr>
      </w:pPr>
      <w:r>
        <w:rPr>
          <w:rFonts w:cstheme="majorHAnsi"/>
          <w:sz w:val="32"/>
          <w:szCs w:val="36"/>
        </w:rPr>
        <w:t>Publication/Page-Charge</w:t>
      </w:r>
      <w:r w:rsidRPr="009C0E30">
        <w:rPr>
          <w:sz w:val="32"/>
          <w:szCs w:val="36"/>
        </w:rPr>
        <w:t xml:space="preserve"> </w:t>
      </w:r>
      <w:r w:rsidR="00613921" w:rsidRPr="009C0E30">
        <w:rPr>
          <w:sz w:val="32"/>
          <w:szCs w:val="36"/>
        </w:rPr>
        <w:t>Funding Application</w:t>
      </w:r>
      <w:r w:rsidR="00DF6A63">
        <w:rPr>
          <w:sz w:val="32"/>
          <w:szCs w:val="36"/>
        </w:rPr>
        <w:t xml:space="preserve"> </w:t>
      </w:r>
    </w:p>
    <w:p w14:paraId="1A515B1A" w14:textId="68CA2DB3" w:rsidR="00C72FDD" w:rsidRDefault="00242938" w:rsidP="00242938">
      <w:pPr>
        <w:pStyle w:val="Heading1"/>
        <w:spacing w:after="0"/>
        <w:jc w:val="center"/>
        <w:rPr>
          <w:rFonts w:cstheme="majorHAnsi"/>
          <w:sz w:val="32"/>
          <w:szCs w:val="36"/>
        </w:rPr>
      </w:pPr>
      <w:r w:rsidRPr="009C0E30">
        <w:rPr>
          <w:sz w:val="32"/>
          <w:szCs w:val="36"/>
        </w:rPr>
        <w:t>Office of Research Services</w:t>
      </w:r>
      <w:r w:rsidR="002A6656">
        <w:rPr>
          <w:rFonts w:cstheme="majorHAnsi"/>
          <w:sz w:val="32"/>
          <w:szCs w:val="36"/>
        </w:rPr>
        <w:t xml:space="preserve"> </w:t>
      </w:r>
    </w:p>
    <w:p w14:paraId="7E10002E" w14:textId="7B0CAE55" w:rsidR="00613921" w:rsidRDefault="002A6656" w:rsidP="00242938">
      <w:pPr>
        <w:pStyle w:val="Heading1"/>
        <w:spacing w:after="0"/>
        <w:jc w:val="center"/>
        <w:rPr>
          <w:rFonts w:cstheme="majorHAnsi"/>
          <w:sz w:val="32"/>
          <w:szCs w:val="36"/>
        </w:rPr>
      </w:pPr>
      <w:r>
        <w:rPr>
          <w:rFonts w:cstheme="majorHAnsi"/>
          <w:sz w:val="32"/>
          <w:szCs w:val="36"/>
        </w:rPr>
        <w:t xml:space="preserve">(Revised </w:t>
      </w:r>
      <w:r w:rsidR="00F66EA5">
        <w:rPr>
          <w:rFonts w:cstheme="majorHAnsi"/>
          <w:sz w:val="32"/>
          <w:szCs w:val="36"/>
        </w:rPr>
        <w:t>July</w:t>
      </w:r>
      <w:r>
        <w:rPr>
          <w:rFonts w:cstheme="majorHAnsi"/>
          <w:sz w:val="32"/>
          <w:szCs w:val="36"/>
        </w:rPr>
        <w:t>, 20</w:t>
      </w:r>
      <w:r w:rsidR="00BF7397">
        <w:rPr>
          <w:rFonts w:cstheme="majorHAnsi"/>
          <w:sz w:val="32"/>
          <w:szCs w:val="36"/>
        </w:rPr>
        <w:t>20</w:t>
      </w:r>
      <w:r w:rsidR="00D90D07">
        <w:rPr>
          <w:rFonts w:cstheme="majorHAnsi"/>
          <w:sz w:val="32"/>
          <w:szCs w:val="36"/>
        </w:rPr>
        <w:t>)</w:t>
      </w:r>
    </w:p>
    <w:p w14:paraId="3961ADC4" w14:textId="77777777" w:rsidR="003B472C" w:rsidRDefault="003B472C" w:rsidP="00ED6208">
      <w:pPr>
        <w:jc w:val="center"/>
        <w:rPr>
          <w:b/>
          <w:color w:val="00B050"/>
        </w:rPr>
      </w:pPr>
    </w:p>
    <w:p w14:paraId="46E3E2F7" w14:textId="2D4F999C" w:rsidR="00ED6208" w:rsidRPr="00ED6208" w:rsidRDefault="00ED6208" w:rsidP="00ED6208">
      <w:pPr>
        <w:jc w:val="center"/>
        <w:rPr>
          <w:b/>
          <w:color w:val="00B050"/>
        </w:rPr>
      </w:pPr>
      <w:r w:rsidRPr="00ED6208">
        <w:rPr>
          <w:b/>
          <w:color w:val="00B050"/>
        </w:rPr>
        <w:t xml:space="preserve">DEADLINE: </w:t>
      </w:r>
      <w:r w:rsidR="00A4124B">
        <w:rPr>
          <w:b/>
          <w:color w:val="00B050"/>
        </w:rPr>
        <w:t>Can be submitted anytime</w:t>
      </w:r>
      <w:r w:rsidR="00F322B7">
        <w:rPr>
          <w:b/>
          <w:color w:val="00B050"/>
        </w:rPr>
        <w:t xml:space="preserve"> </w:t>
      </w:r>
    </w:p>
    <w:p w14:paraId="2F86FA1E" w14:textId="77777777" w:rsidR="00D2711D" w:rsidRDefault="00D2711D" w:rsidP="00D2711D"/>
    <w:p w14:paraId="0D18505F" w14:textId="77777777" w:rsidR="0021431B" w:rsidRPr="00E358EB" w:rsidRDefault="0021431B" w:rsidP="0021431B">
      <w:pPr>
        <w:rPr>
          <w:i/>
          <w:sz w:val="24"/>
        </w:rPr>
      </w:pPr>
      <w:r w:rsidRPr="00E358EB">
        <w:rPr>
          <w:i/>
          <w:sz w:val="24"/>
        </w:rPr>
        <w:t xml:space="preserve">Please read Funding Announcement Information at </w:t>
      </w:r>
      <w:hyperlink r:id="rId11" w:history="1">
        <w:r w:rsidRPr="00E358EB">
          <w:rPr>
            <w:rStyle w:val="Hyperlink"/>
            <w:sz w:val="24"/>
          </w:rPr>
          <w:t>www.ucdenver.edu/ors</w:t>
        </w:r>
      </w:hyperlink>
      <w:r w:rsidRPr="00E358EB">
        <w:rPr>
          <w:sz w:val="24"/>
        </w:rPr>
        <w:t xml:space="preserve"> </w:t>
      </w:r>
      <w:r w:rsidRPr="00E358EB">
        <w:rPr>
          <w:rStyle w:val="Hyperlink"/>
          <w:i/>
          <w:color w:val="auto"/>
          <w:sz w:val="24"/>
          <w:u w:val="none"/>
        </w:rPr>
        <w:t xml:space="preserve">before completing </w:t>
      </w:r>
      <w:r>
        <w:rPr>
          <w:rStyle w:val="Hyperlink"/>
          <w:i/>
          <w:color w:val="auto"/>
          <w:sz w:val="24"/>
          <w:u w:val="none"/>
        </w:rPr>
        <w:t xml:space="preserve">this </w:t>
      </w:r>
      <w:r w:rsidRPr="00E358EB">
        <w:rPr>
          <w:rStyle w:val="Hyperlink"/>
          <w:i/>
          <w:color w:val="auto"/>
          <w:sz w:val="24"/>
          <w:u w:val="none"/>
        </w:rPr>
        <w:t>application.</w:t>
      </w:r>
    </w:p>
    <w:p w14:paraId="78D0083A" w14:textId="77777777" w:rsidR="0021431B" w:rsidRPr="00E358EB" w:rsidRDefault="0021431B" w:rsidP="0021431B">
      <w:pPr>
        <w:rPr>
          <w:i/>
          <w:sz w:val="24"/>
        </w:rPr>
      </w:pPr>
    </w:p>
    <w:p w14:paraId="3A9C476E" w14:textId="77777777" w:rsidR="00AC5D87" w:rsidRPr="00EA4E4F" w:rsidRDefault="00AC5D87" w:rsidP="00AC5D87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EA4E4F">
        <w:rPr>
          <w:sz w:val="22"/>
          <w:szCs w:val="22"/>
        </w:rPr>
        <w:t xml:space="preserve">THIS APPLICATION MUST BE WRITTEN FOR AND ACCESSIBLE TO NON-EXPERT/LAY REVIEWERS. </w:t>
      </w:r>
    </w:p>
    <w:p w14:paraId="186D284C" w14:textId="77777777" w:rsidR="00AC5D87" w:rsidRPr="00EA4E4F" w:rsidRDefault="00AC5D87" w:rsidP="00AC5D87">
      <w:pPr>
        <w:rPr>
          <w:sz w:val="22"/>
          <w:szCs w:val="22"/>
        </w:rPr>
      </w:pPr>
    </w:p>
    <w:p w14:paraId="2EAFB437" w14:textId="77777777" w:rsidR="00AC5D87" w:rsidRPr="00EA4E4F" w:rsidRDefault="00AC5D87" w:rsidP="00AC5D8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Follow these formatting Guidelines: (1) </w:t>
      </w:r>
      <w:r w:rsidRPr="00EA4E4F">
        <w:rPr>
          <w:sz w:val="22"/>
          <w:szCs w:val="22"/>
        </w:rPr>
        <w:t>FONT MUST BE TIMES NEW ROMAN</w:t>
      </w:r>
      <w:r>
        <w:rPr>
          <w:sz w:val="22"/>
          <w:szCs w:val="22"/>
        </w:rPr>
        <w:t>,</w:t>
      </w:r>
      <w:r w:rsidRPr="00EA4E4F">
        <w:rPr>
          <w:sz w:val="22"/>
          <w:szCs w:val="22"/>
        </w:rPr>
        <w:t xml:space="preserve"> </w:t>
      </w:r>
      <w:r>
        <w:rPr>
          <w:sz w:val="22"/>
          <w:szCs w:val="22"/>
        </w:rPr>
        <w:t>(2) L</w:t>
      </w:r>
      <w:r w:rsidRPr="00EA4E4F">
        <w:rPr>
          <w:sz w:val="22"/>
          <w:szCs w:val="22"/>
        </w:rPr>
        <w:t xml:space="preserve">INE SPACING NO LESS THAN 1.5, </w:t>
      </w:r>
      <w:r>
        <w:rPr>
          <w:sz w:val="22"/>
          <w:szCs w:val="22"/>
        </w:rPr>
        <w:t xml:space="preserve">(3) </w:t>
      </w:r>
      <w:r w:rsidRPr="00EA4E4F">
        <w:rPr>
          <w:sz w:val="22"/>
          <w:szCs w:val="22"/>
        </w:rPr>
        <w:t>FONT SIZE NO LESS THAN 12</w:t>
      </w:r>
    </w:p>
    <w:p w14:paraId="25A17C32" w14:textId="77777777" w:rsidR="00AC5D87" w:rsidRPr="00EA4E4F" w:rsidRDefault="00AC5D87" w:rsidP="00AC5D87">
      <w:pPr>
        <w:rPr>
          <w:color w:val="FF0000"/>
          <w:sz w:val="22"/>
          <w:szCs w:val="22"/>
        </w:rPr>
      </w:pPr>
    </w:p>
    <w:p w14:paraId="3F265851" w14:textId="31B1CABA" w:rsidR="00AC5D87" w:rsidRPr="00EA4E4F" w:rsidRDefault="00AC5D87" w:rsidP="00AC5D87">
      <w:pPr>
        <w:pStyle w:val="ListParagraph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EA4E4F">
        <w:rPr>
          <w:color w:val="000000" w:themeColor="text1"/>
          <w:sz w:val="22"/>
          <w:szCs w:val="22"/>
        </w:rPr>
        <w:t>ATTACH A 2-PAGE CV.</w:t>
      </w:r>
    </w:p>
    <w:p w14:paraId="4C3AE136" w14:textId="09DEB26E" w:rsidR="0021431B" w:rsidRPr="0021431B" w:rsidRDefault="0021431B" w:rsidP="0021431B">
      <w:pPr>
        <w:tabs>
          <w:tab w:val="left" w:pos="4500"/>
        </w:tabs>
        <w:rPr>
          <w:i/>
          <w:color w:val="FF0000"/>
          <w:sz w:val="24"/>
        </w:rPr>
      </w:pPr>
      <w:r w:rsidRPr="00E358EB">
        <w:rPr>
          <w:i/>
          <w:color w:val="FF0000"/>
          <w:sz w:val="24"/>
        </w:rPr>
        <w:tab/>
      </w:r>
    </w:p>
    <w:p w14:paraId="07BCC57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EB7190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FEF4D7D" w14:textId="77777777"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A7C96E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8B600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92E93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AD5D11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7C3D45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62403F" w14:textId="77777777" w:rsidTr="00856C35">
        <w:tc>
          <w:tcPr>
            <w:tcW w:w="1081" w:type="dxa"/>
            <w:vAlign w:val="bottom"/>
          </w:tcPr>
          <w:p w14:paraId="014702B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C3F3D8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1276BB6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05BEF09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14:paraId="01EDFA3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1A42669" w14:textId="77777777" w:rsidR="00856C35" w:rsidRPr="009C220D" w:rsidRDefault="00856C35" w:rsidP="00856C35"/>
        </w:tc>
      </w:tr>
    </w:tbl>
    <w:p w14:paraId="214780E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2789"/>
        <w:gridCol w:w="1801"/>
      </w:tblGrid>
      <w:tr w:rsidR="00A82BA3" w:rsidRPr="005114CE" w14:paraId="547F314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F29442F" w14:textId="77777777" w:rsidR="00A82BA3" w:rsidRPr="005114CE" w:rsidRDefault="007A3FEB" w:rsidP="007A3FEB">
            <w:r>
              <w:t>Department</w:t>
            </w:r>
            <w:r w:rsidR="00A82BA3" w:rsidRPr="005114CE">
              <w:t>: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</w:tcBorders>
            <w:vAlign w:val="bottom"/>
          </w:tcPr>
          <w:p w14:paraId="7D299B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03536A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8D73342" w14:textId="77777777" w:rsidTr="00871876">
        <w:tc>
          <w:tcPr>
            <w:tcW w:w="1081" w:type="dxa"/>
            <w:vAlign w:val="bottom"/>
          </w:tcPr>
          <w:p w14:paraId="2E929E54" w14:textId="77777777" w:rsidR="00856C35" w:rsidRPr="005114CE" w:rsidRDefault="00856C35" w:rsidP="00440CD8"/>
        </w:tc>
        <w:tc>
          <w:tcPr>
            <w:tcW w:w="7199" w:type="dxa"/>
            <w:gridSpan w:val="3"/>
            <w:tcBorders>
              <w:top w:val="single" w:sz="4" w:space="0" w:color="auto"/>
            </w:tcBorders>
            <w:vAlign w:val="bottom"/>
          </w:tcPr>
          <w:p w14:paraId="49D0CA11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9E4C7F0" w14:textId="77777777" w:rsidR="00856C35" w:rsidRPr="00490804" w:rsidRDefault="00856C35" w:rsidP="00490804">
            <w:pPr>
              <w:pStyle w:val="Heading3"/>
            </w:pPr>
          </w:p>
        </w:tc>
      </w:tr>
      <w:tr w:rsidR="00841645" w:rsidRPr="005114CE" w14:paraId="04AD109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2D6222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BE7F37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C745E9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175DCDCE" w14:textId="77777777" w:rsidR="00841645" w:rsidRPr="009C220D" w:rsidRDefault="00841645" w:rsidP="00440CD8">
            <w:pPr>
              <w:pStyle w:val="FieldText"/>
            </w:pPr>
          </w:p>
        </w:tc>
      </w:tr>
    </w:tbl>
    <w:p w14:paraId="7E6104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73257EC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AFD7308" w14:textId="77777777" w:rsidR="00DE7FB7" w:rsidRPr="005114CE" w:rsidRDefault="007A3FEB" w:rsidP="007A3FEB">
            <w:r>
              <w:t>Title of Project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832E26F" w14:textId="77777777" w:rsidR="00DE7FB7" w:rsidRPr="009C220D" w:rsidRDefault="00DE7FB7" w:rsidP="00083002">
            <w:pPr>
              <w:pStyle w:val="FieldText"/>
            </w:pPr>
          </w:p>
        </w:tc>
      </w:tr>
    </w:tbl>
    <w:p w14:paraId="007DC34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9965D9" w:rsidRPr="005114CE" w14:paraId="6857532D" w14:textId="77777777" w:rsidTr="004A40AD">
        <w:trPr>
          <w:trHeight w:val="288"/>
        </w:trPr>
        <w:tc>
          <w:tcPr>
            <w:tcW w:w="1332" w:type="dxa"/>
            <w:vAlign w:val="bottom"/>
          </w:tcPr>
          <w:p w14:paraId="3F19E667" w14:textId="00B82B2B" w:rsidR="009965D9" w:rsidRPr="005114CE" w:rsidRDefault="009965D9" w:rsidP="000577EB">
            <w:r>
              <w:t>Amount Request</w:t>
            </w:r>
            <w:r w:rsidR="000577EB">
              <w:t>ed from ORS</w:t>
            </w:r>
            <w:r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FA8C340" w14:textId="77777777" w:rsidR="009965D9" w:rsidRPr="009C220D" w:rsidRDefault="009965D9" w:rsidP="004A40AD">
            <w:pPr>
              <w:pStyle w:val="FieldText"/>
            </w:pPr>
          </w:p>
        </w:tc>
      </w:tr>
    </w:tbl>
    <w:p w14:paraId="791ED8E2" w14:textId="77777777" w:rsidR="009965D9" w:rsidRDefault="009965D9" w:rsidP="009965D9"/>
    <w:p w14:paraId="2F7359C0" w14:textId="77777777" w:rsidR="009965D9" w:rsidRDefault="009965D9" w:rsidP="009965D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9965D9" w:rsidRPr="009C220D" w14:paraId="2F21AE58" w14:textId="77777777" w:rsidTr="004A40AD">
        <w:trPr>
          <w:trHeight w:val="387"/>
        </w:trPr>
        <w:tc>
          <w:tcPr>
            <w:tcW w:w="1332" w:type="dxa"/>
            <w:vAlign w:val="bottom"/>
          </w:tcPr>
          <w:p w14:paraId="7746FA21" w14:textId="0EE91FA5" w:rsidR="009965D9" w:rsidRPr="00AC5D87" w:rsidRDefault="009965D9" w:rsidP="004A40AD">
            <w:pPr>
              <w:rPr>
                <w:color w:val="FF0000"/>
              </w:rPr>
            </w:pPr>
            <w:r>
              <w:t>Amount of Match</w:t>
            </w:r>
            <w:r w:rsidR="00AC5D87">
              <w:t xml:space="preserve"> </w:t>
            </w:r>
            <w:r w:rsidR="00AC5D87" w:rsidRPr="00AC5D87">
              <w:rPr>
                <w:color w:val="FF0000"/>
              </w:rPr>
              <w:t>(see below)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8F6CCF4" w14:textId="77777777" w:rsidR="009965D9" w:rsidRPr="009C220D" w:rsidRDefault="009965D9" w:rsidP="004A40AD">
            <w:pPr>
              <w:pStyle w:val="FieldText"/>
            </w:pPr>
          </w:p>
        </w:tc>
      </w:tr>
    </w:tbl>
    <w:p w14:paraId="3A2A29A1" w14:textId="77777777" w:rsidR="009965D9" w:rsidRDefault="009965D9" w:rsidP="009965D9"/>
    <w:p w14:paraId="7A13BF33" w14:textId="77777777" w:rsidR="00401F49" w:rsidRDefault="00401F49" w:rsidP="00401F49"/>
    <w:p w14:paraId="6AE926A0" w14:textId="77777777" w:rsidR="000A6575" w:rsidRDefault="000A6575" w:rsidP="00401F49"/>
    <w:p w14:paraId="0D7BBAC5" w14:textId="77777777" w:rsidR="000A6575" w:rsidRPr="000A6575" w:rsidRDefault="000A6575" w:rsidP="00401F49"/>
    <w:p w14:paraId="1648B3E6" w14:textId="100F90EC" w:rsidR="00401F49" w:rsidRDefault="00401F49" w:rsidP="00401F49">
      <w:pPr>
        <w:pStyle w:val="Heading2"/>
      </w:pPr>
      <w:r>
        <w:lastRenderedPageBreak/>
        <w:t>Required Match</w:t>
      </w:r>
    </w:p>
    <w:p w14:paraId="2CC523A4" w14:textId="5FA2B6FF" w:rsidR="00401F49" w:rsidRDefault="00401F49" w:rsidP="00401F49">
      <w:pPr>
        <w:rPr>
          <w:i/>
        </w:rPr>
      </w:pPr>
    </w:p>
    <w:p w14:paraId="04B7A93E" w14:textId="77777777" w:rsidR="00402033" w:rsidRDefault="00402033" w:rsidP="00401F49">
      <w:pPr>
        <w:rPr>
          <w:i/>
        </w:rPr>
      </w:pPr>
    </w:p>
    <w:p w14:paraId="3015D819" w14:textId="0F5E82FD" w:rsidR="003A03BC" w:rsidRPr="00CB29A2" w:rsidRDefault="003A03BC" w:rsidP="003A03BC">
      <w:pPr>
        <w:rPr>
          <w:i/>
          <w:sz w:val="20"/>
          <w:szCs w:val="20"/>
        </w:rPr>
      </w:pPr>
      <w:r w:rsidRPr="00CB29A2">
        <w:rPr>
          <w:i/>
          <w:sz w:val="20"/>
          <w:szCs w:val="20"/>
        </w:rPr>
        <w:t xml:space="preserve">A </w:t>
      </w:r>
      <w:r>
        <w:rPr>
          <w:i/>
          <w:sz w:val="20"/>
          <w:szCs w:val="20"/>
        </w:rPr>
        <w:t>one-to-one</w:t>
      </w:r>
      <w:r w:rsidRPr="00CB29A2">
        <w:rPr>
          <w:i/>
          <w:sz w:val="20"/>
          <w:szCs w:val="20"/>
        </w:rPr>
        <w:t xml:space="preserve"> match is typically required. Recognizing the seriousness of the current budget crunch, we are not requiring matches right now. That being said, raising matching funds is certainly to </w:t>
      </w:r>
      <w:r w:rsidR="0035091A">
        <w:rPr>
          <w:i/>
          <w:sz w:val="20"/>
          <w:szCs w:val="20"/>
        </w:rPr>
        <w:t>your</w:t>
      </w:r>
      <w:r w:rsidRPr="00CB29A2">
        <w:rPr>
          <w:i/>
          <w:sz w:val="20"/>
          <w:szCs w:val="20"/>
        </w:rPr>
        <w:t xml:space="preserve"> advantage </w:t>
      </w:r>
      <w:r w:rsidR="0035091A">
        <w:rPr>
          <w:i/>
          <w:sz w:val="20"/>
          <w:szCs w:val="20"/>
        </w:rPr>
        <w:t>as funding from ORS is finite</w:t>
      </w:r>
      <w:r w:rsidRPr="00CB29A2">
        <w:rPr>
          <w:i/>
          <w:sz w:val="20"/>
          <w:szCs w:val="20"/>
        </w:rPr>
        <w:t>. Please try to find matching funds from some source.</w:t>
      </w:r>
    </w:p>
    <w:p w14:paraId="510FFD24" w14:textId="77777777" w:rsidR="003A03BC" w:rsidRDefault="003A03BC" w:rsidP="003A03BC">
      <w:pPr>
        <w:rPr>
          <w:i/>
        </w:rPr>
      </w:pPr>
    </w:p>
    <w:p w14:paraId="6D6F218C" w14:textId="77777777" w:rsidR="003A03BC" w:rsidRDefault="003A03BC" w:rsidP="003A03BC">
      <w:r>
        <w:t xml:space="preserve">Please have the responsible party for the match send email verification to </w:t>
      </w:r>
      <w:hyperlink r:id="rId12" w:history="1">
        <w:r>
          <w:rPr>
            <w:rStyle w:val="Hyperlink"/>
          </w:rPr>
          <w:t>carie.carroll@ucdenver.edu</w:t>
        </w:r>
      </w:hyperlink>
      <w:r>
        <w:t>.</w:t>
      </w:r>
    </w:p>
    <w:p w14:paraId="14E4616E" w14:textId="77777777" w:rsidR="00402033" w:rsidRPr="000C0E94" w:rsidRDefault="00402033" w:rsidP="00401F49">
      <w:pPr>
        <w:rPr>
          <w:i/>
          <w:color w:val="FF0000"/>
        </w:rPr>
      </w:pPr>
    </w:p>
    <w:p w14:paraId="21F51EA6" w14:textId="77777777" w:rsidR="00401F49" w:rsidRDefault="00401F49" w:rsidP="00401F49">
      <w:pPr>
        <w:rPr>
          <w:i/>
        </w:rPr>
      </w:pPr>
    </w:p>
    <w:p w14:paraId="19C205B0" w14:textId="056EDEAA" w:rsidR="00AE1D7E" w:rsidRDefault="00AE1D7E">
      <w:r>
        <w:br w:type="page"/>
      </w:r>
    </w:p>
    <w:p w14:paraId="487AFF64" w14:textId="77777777" w:rsidR="00CA6DBB" w:rsidRPr="00D22E03" w:rsidRDefault="00CA6DBB" w:rsidP="00CA6DBB">
      <w:pPr>
        <w:pStyle w:val="Heading2"/>
      </w:pPr>
      <w:r>
        <w:lastRenderedPageBreak/>
        <w:t>Project Description</w:t>
      </w:r>
    </w:p>
    <w:p w14:paraId="31A48143" w14:textId="2A61C4DB" w:rsidR="00CA6DBB" w:rsidRDefault="002870DF" w:rsidP="00CA6DBB">
      <w:pPr>
        <w:rPr>
          <w:i/>
        </w:rPr>
      </w:pPr>
      <w:r>
        <w:rPr>
          <w:i/>
        </w:rPr>
        <w:t xml:space="preserve">Explain the importance of the </w:t>
      </w:r>
      <w:r w:rsidR="00D452B5">
        <w:rPr>
          <w:i/>
        </w:rPr>
        <w:t xml:space="preserve">published work </w:t>
      </w:r>
      <w:r w:rsidR="006159E9">
        <w:rPr>
          <w:i/>
        </w:rPr>
        <w:t>in</w:t>
      </w:r>
      <w:r>
        <w:rPr>
          <w:i/>
        </w:rPr>
        <w:t xml:space="preserve"> </w:t>
      </w:r>
      <w:r w:rsidR="00D452B5">
        <w:rPr>
          <w:i/>
        </w:rPr>
        <w:t xml:space="preserve">your </w:t>
      </w:r>
      <w:r w:rsidR="00CA6DBB">
        <w:rPr>
          <w:i/>
        </w:rPr>
        <w:t xml:space="preserve">creative </w:t>
      </w:r>
      <w:r w:rsidR="00D452B5">
        <w:rPr>
          <w:i/>
        </w:rPr>
        <w:t>development</w:t>
      </w:r>
      <w:r w:rsidR="00CA6DBB">
        <w:rPr>
          <w:i/>
        </w:rPr>
        <w:t xml:space="preserve"> </w:t>
      </w:r>
      <w:r w:rsidR="00CA6DBB" w:rsidRPr="00E302EE">
        <w:rPr>
          <w:i/>
        </w:rPr>
        <w:t>(</w:t>
      </w:r>
      <w:r w:rsidR="00CA6DBB">
        <w:rPr>
          <w:i/>
        </w:rPr>
        <w:t xml:space="preserve">limited to </w:t>
      </w:r>
      <w:r w:rsidR="008F1EF4">
        <w:rPr>
          <w:i/>
        </w:rPr>
        <w:t xml:space="preserve">one </w:t>
      </w:r>
      <w:r>
        <w:rPr>
          <w:i/>
        </w:rPr>
        <w:t>p</w:t>
      </w:r>
      <w:r w:rsidR="00CA6DBB" w:rsidRPr="00E302EE">
        <w:rPr>
          <w:i/>
        </w:rPr>
        <w:t>age)</w:t>
      </w:r>
    </w:p>
    <w:p w14:paraId="0EFFAA54" w14:textId="77777777" w:rsidR="00CA6DBB" w:rsidRDefault="00CA6DBB" w:rsidP="00CA6DBB">
      <w:pPr>
        <w:rPr>
          <w:i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CA6DBB" w14:paraId="13B00757" w14:textId="77777777" w:rsidTr="00CB0EA8">
        <w:trPr>
          <w:trHeight w:hRule="exact" w:val="12240"/>
        </w:trPr>
        <w:tc>
          <w:tcPr>
            <w:tcW w:w="10080" w:type="dxa"/>
          </w:tcPr>
          <w:p w14:paraId="01361AD5" w14:textId="0850A78F" w:rsidR="00CA6DBB" w:rsidRPr="00870F2C" w:rsidRDefault="00CA6DBB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253FC37" w14:textId="77777777" w:rsidR="00E42E1C" w:rsidRDefault="00E42E1C" w:rsidP="00E42E1C"/>
    <w:p w14:paraId="13FD4535" w14:textId="77777777" w:rsidR="00CA6DBB" w:rsidRDefault="00CA6DBB" w:rsidP="00E42E1C"/>
    <w:p w14:paraId="7513DF66" w14:textId="166E3E53" w:rsidR="00CA6DBB" w:rsidRDefault="00CA6DBB">
      <w:r>
        <w:br w:type="page"/>
      </w:r>
    </w:p>
    <w:p w14:paraId="49804E5D" w14:textId="77777777" w:rsidR="009C0E30" w:rsidRDefault="009C0E30" w:rsidP="00E302EE">
      <w:pPr>
        <w:rPr>
          <w:rFonts w:asciiTheme="majorHAnsi" w:hAnsiTheme="majorHAnsi"/>
          <w:color w:val="FFFFFF" w:themeColor="background1"/>
          <w:sz w:val="22"/>
        </w:rPr>
      </w:pPr>
    </w:p>
    <w:p w14:paraId="08D6C688" w14:textId="77777777" w:rsidR="000818C7" w:rsidRPr="00D22E03" w:rsidRDefault="000818C7" w:rsidP="000818C7">
      <w:pPr>
        <w:pStyle w:val="Heading2"/>
      </w:pPr>
      <w:r>
        <w:t>Additional Project Information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BF0D2F" w14:paraId="3A1CD093" w14:textId="77777777" w:rsidTr="00F66EA5">
        <w:trPr>
          <w:trHeight w:hRule="exact" w:val="7498"/>
        </w:trPr>
        <w:tc>
          <w:tcPr>
            <w:tcW w:w="10080" w:type="dxa"/>
          </w:tcPr>
          <w:p w14:paraId="40AEC83D" w14:textId="3F491AA8" w:rsidR="002E0AA9" w:rsidRDefault="002E0AA9" w:rsidP="00F66EA5">
            <w:pPr>
              <w:rPr>
                <w:rFonts w:ascii="Times New Roman" w:hAnsi="Times New Roman"/>
                <w:sz w:val="24"/>
              </w:rPr>
            </w:pPr>
            <w:r w:rsidRPr="006C0CCD">
              <w:rPr>
                <w:rFonts w:ascii="Times New Roman" w:hAnsi="Times New Roman"/>
                <w:sz w:val="24"/>
              </w:rPr>
              <w:t>(a) P</w:t>
            </w:r>
            <w:r w:rsidR="0097553E" w:rsidRPr="006C0CCD">
              <w:rPr>
                <w:rFonts w:ascii="Times New Roman" w:hAnsi="Times New Roman"/>
                <w:sz w:val="24"/>
              </w:rPr>
              <w:t>ending proposals</w:t>
            </w:r>
            <w:r w:rsidRPr="006C0CCD">
              <w:rPr>
                <w:rFonts w:ascii="Times New Roman" w:hAnsi="Times New Roman"/>
                <w:sz w:val="24"/>
              </w:rPr>
              <w:t>: (title, agency, amount, date submitted, when will decisions be made)</w:t>
            </w:r>
            <w:r w:rsidR="000818C7">
              <w:rPr>
                <w:rFonts w:ascii="Times New Roman" w:hAnsi="Times New Roman"/>
                <w:sz w:val="24"/>
              </w:rPr>
              <w:t>. If you have none, why?</w:t>
            </w:r>
          </w:p>
          <w:p w14:paraId="72907BCA" w14:textId="77777777" w:rsidR="00F66EA5" w:rsidRPr="006C0CCD" w:rsidRDefault="00F66EA5" w:rsidP="00F66EA5">
            <w:pPr>
              <w:rPr>
                <w:rFonts w:ascii="Times New Roman" w:hAnsi="Times New Roman"/>
                <w:sz w:val="24"/>
              </w:rPr>
            </w:pPr>
          </w:p>
          <w:p w14:paraId="55ACB10B" w14:textId="585A1DA9" w:rsidR="00F66EA5" w:rsidRDefault="00F66EA5" w:rsidP="000818C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430B38A" w14:textId="77777777" w:rsidR="00F66EA5" w:rsidRDefault="00F66EA5" w:rsidP="000818C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ECB6AEB" w14:textId="77777777" w:rsidR="00F66EA5" w:rsidRDefault="00F66EA5" w:rsidP="000818C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83BC754" w14:textId="451BC6F6" w:rsidR="000818C7" w:rsidRDefault="002E0AA9" w:rsidP="000818C7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C0CCD">
              <w:rPr>
                <w:rFonts w:ascii="Times New Roman" w:hAnsi="Times New Roman"/>
                <w:sz w:val="24"/>
              </w:rPr>
              <w:t>(b) Current funding: (title, agency, amount, duration)</w:t>
            </w:r>
          </w:p>
          <w:p w14:paraId="1C7C11CE" w14:textId="24AAD62B" w:rsidR="00F66EA5" w:rsidRDefault="00F66EA5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CD3BF9A" w14:textId="77777777" w:rsidR="00F66EA5" w:rsidRDefault="00F66EA5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E8A0470" w14:textId="7EA436B5" w:rsidR="000818C7" w:rsidRDefault="000818C7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(c) </w:t>
            </w:r>
            <w:r w:rsidRPr="005B5C2D">
              <w:rPr>
                <w:rFonts w:ascii="Times New Roman" w:hAnsi="Times New Roman"/>
                <w:sz w:val="24"/>
              </w:rPr>
              <w:t xml:space="preserve">How does this project advance </w:t>
            </w:r>
            <w:r>
              <w:rPr>
                <w:rFonts w:ascii="Times New Roman" w:hAnsi="Times New Roman"/>
                <w:sz w:val="24"/>
              </w:rPr>
              <w:t>your</w:t>
            </w:r>
            <w:r w:rsidRPr="005B5C2D">
              <w:rPr>
                <w:rFonts w:ascii="Times New Roman" w:hAnsi="Times New Roman"/>
                <w:sz w:val="24"/>
              </w:rPr>
              <w:t xml:space="preserve"> career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14:paraId="0DCCEAC6" w14:textId="77777777" w:rsidR="00F66EA5" w:rsidRDefault="00F66EA5" w:rsidP="000818C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60ED511" w14:textId="77777777" w:rsidR="00F66EA5" w:rsidRDefault="00F66EA5" w:rsidP="000818C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85ED631" w14:textId="49095501" w:rsidR="000818C7" w:rsidRPr="005B5C2D" w:rsidRDefault="000818C7" w:rsidP="00F66E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(d) </w:t>
            </w:r>
            <w:r w:rsidRPr="005B5C2D">
              <w:rPr>
                <w:rFonts w:ascii="Times New Roman" w:hAnsi="Times New Roman"/>
                <w:sz w:val="24"/>
              </w:rPr>
              <w:t xml:space="preserve">Provide </w:t>
            </w:r>
            <w:r>
              <w:rPr>
                <w:rFonts w:ascii="Times New Roman" w:hAnsi="Times New Roman"/>
                <w:sz w:val="24"/>
              </w:rPr>
              <w:t xml:space="preserve">possible </w:t>
            </w:r>
            <w:r w:rsidRPr="005B5C2D">
              <w:rPr>
                <w:rFonts w:ascii="Times New Roman" w:hAnsi="Times New Roman"/>
                <w:sz w:val="24"/>
              </w:rPr>
              <w:t xml:space="preserve">future funding activities, </w:t>
            </w:r>
            <w:r>
              <w:rPr>
                <w:rFonts w:ascii="Times New Roman" w:hAnsi="Times New Roman"/>
                <w:sz w:val="24"/>
              </w:rPr>
              <w:t xml:space="preserve">including </w:t>
            </w:r>
            <w:r w:rsidRPr="005B5C2D">
              <w:rPr>
                <w:rFonts w:ascii="Times New Roman" w:hAnsi="Times New Roman"/>
                <w:sz w:val="24"/>
              </w:rPr>
              <w:t>agenc</w:t>
            </w:r>
            <w:r>
              <w:rPr>
                <w:rFonts w:ascii="Times New Roman" w:hAnsi="Times New Roman"/>
                <w:sz w:val="24"/>
              </w:rPr>
              <w:t>ies</w:t>
            </w:r>
            <w:r w:rsidRPr="005B5C2D">
              <w:rPr>
                <w:rFonts w:ascii="Times New Roman" w:hAnsi="Times New Roman"/>
                <w:sz w:val="24"/>
              </w:rPr>
              <w:t>, program name, program officer, and deadlines identified</w:t>
            </w:r>
            <w:r>
              <w:rPr>
                <w:rFonts w:ascii="Times New Roman" w:hAnsi="Times New Roman"/>
                <w:sz w:val="24"/>
              </w:rPr>
              <w:t>. If you have none, explain why. How will this grant support future grant activities?</w:t>
            </w:r>
          </w:p>
          <w:p w14:paraId="3F3D69AA" w14:textId="794BEE10" w:rsidR="000818C7" w:rsidRDefault="000818C7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2DEE1F1" w14:textId="77777777" w:rsidR="000818C7" w:rsidRPr="006C0CCD" w:rsidRDefault="000818C7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BFEEECF" w14:textId="77777777" w:rsidR="000A6575" w:rsidRPr="006C0CCD" w:rsidRDefault="000A6575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E1C40E3" w14:textId="77777777" w:rsidR="000A6575" w:rsidRPr="006C0CCD" w:rsidRDefault="000A6575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CF1F518" w14:textId="77777777" w:rsidR="000A6575" w:rsidRPr="006C0CCD" w:rsidRDefault="000A6575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9546F24" w14:textId="77777777" w:rsidR="000A6575" w:rsidRPr="006C0CCD" w:rsidRDefault="000A6575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7386E41" w14:textId="77777777" w:rsidR="000A6575" w:rsidRPr="006C0CCD" w:rsidRDefault="000A6575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3138CAC" w14:textId="77777777" w:rsidR="000A6575" w:rsidRPr="006C0CCD" w:rsidRDefault="000A6575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D4423C2" w14:textId="77777777" w:rsidR="007D69B8" w:rsidRPr="006C0CCD" w:rsidRDefault="007D69B8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7774A4E" w14:textId="41974107" w:rsidR="00BF0D2F" w:rsidRDefault="00BF0D2F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3C65D058" w14:textId="631D109C" w:rsidR="009D66B6" w:rsidRDefault="00AE1D7E" w:rsidP="009D66B6">
      <w:pPr>
        <w:pStyle w:val="Heading2"/>
      </w:pPr>
      <w:r>
        <w:t xml:space="preserve">Detailed </w:t>
      </w:r>
      <w:r w:rsidR="00CE7269">
        <w:t xml:space="preserve">and Justification for </w:t>
      </w:r>
      <w:r w:rsidR="009D66B6">
        <w:t>Budget</w:t>
      </w:r>
    </w:p>
    <w:p w14:paraId="5F49C9F3" w14:textId="41A932B8" w:rsidR="009C60BB" w:rsidRPr="00CE7269" w:rsidRDefault="008F2B62" w:rsidP="00CE7269">
      <w:pPr>
        <w:rPr>
          <w:i/>
        </w:rPr>
      </w:pPr>
      <w:r>
        <w:rPr>
          <w:i/>
        </w:rPr>
        <w:t>Provide a detailed budget for the ORS request</w:t>
      </w:r>
      <w:r w:rsidR="00F66EA5">
        <w:rPr>
          <w:i/>
        </w:rPr>
        <w:t xml:space="preserve">. </w:t>
      </w:r>
      <w:bookmarkStart w:id="0" w:name="_GoBack"/>
      <w:bookmarkEnd w:id="0"/>
      <w:r w:rsidR="00CE7269">
        <w:rPr>
          <w:i/>
        </w:rPr>
        <w:t>Provide a short, detailed budget justification. Be detailed, justification means justification.</w:t>
      </w:r>
    </w:p>
    <w:p w14:paraId="67050C2D" w14:textId="77777777" w:rsidR="009D66B6" w:rsidRDefault="009D66B6" w:rsidP="009D66B6">
      <w:pPr>
        <w:rPr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9D66B6" w14:paraId="04C3CFBC" w14:textId="77777777" w:rsidTr="00AE1D7E">
        <w:trPr>
          <w:trHeight w:hRule="exact" w:val="4320"/>
        </w:trPr>
        <w:tc>
          <w:tcPr>
            <w:tcW w:w="10080" w:type="dxa"/>
          </w:tcPr>
          <w:p w14:paraId="1AB1FB0D" w14:textId="77777777" w:rsidR="007A4325" w:rsidRPr="008F2B62" w:rsidRDefault="007A4325" w:rsidP="007A4325">
            <w:pPr>
              <w:rPr>
                <w:rFonts w:cs="Times"/>
                <w:szCs w:val="28"/>
              </w:rPr>
            </w:pPr>
            <w:r>
              <w:rPr>
                <w:i/>
              </w:rPr>
              <w:lastRenderedPageBreak/>
              <w:t>Provide external documentation of publication acceptance and charges. Also give any necessary justification regarding the request.</w:t>
            </w:r>
          </w:p>
          <w:p w14:paraId="0A33EACF" w14:textId="77777777" w:rsidR="009D66B6" w:rsidRPr="006C0CCD" w:rsidRDefault="009D66B6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3DB9D43" w14:textId="04A48C37" w:rsidR="002F3700" w:rsidRDefault="002F3700" w:rsidP="009D66B6">
      <w:pPr>
        <w:rPr>
          <w:i/>
        </w:rPr>
      </w:pPr>
    </w:p>
    <w:p w14:paraId="15915CDF" w14:textId="4AA1F001" w:rsidR="009D66B6" w:rsidRPr="009B6257" w:rsidRDefault="009D66B6" w:rsidP="009D66B6">
      <w:pPr>
        <w:rPr>
          <w:i/>
        </w:rPr>
      </w:pPr>
    </w:p>
    <w:p w14:paraId="5C920EEB" w14:textId="6F7B29F0" w:rsidR="007A3FEB" w:rsidRDefault="009D66B6" w:rsidP="007A3FEB">
      <w:pPr>
        <w:pStyle w:val="Heading2"/>
      </w:pPr>
      <w:r>
        <w:t>P</w:t>
      </w:r>
      <w:r w:rsidR="008E4D74">
        <w:t xml:space="preserve">ledge to Report </w:t>
      </w:r>
      <w:r w:rsidR="006159E9">
        <w:t>Signature</w:t>
      </w:r>
    </w:p>
    <w:p w14:paraId="37473802" w14:textId="2D7A5188" w:rsidR="00CE7269" w:rsidRPr="005114CE" w:rsidRDefault="00CE7269" w:rsidP="00CE7269">
      <w:pPr>
        <w:pStyle w:val="Italic"/>
      </w:pPr>
      <w:r w:rsidRPr="005114CE">
        <w:t xml:space="preserve">I </w:t>
      </w:r>
      <w:r>
        <w:t>pledge to report any progress/outcomes related to this project in a timely way.</w:t>
      </w:r>
      <w:r w:rsidRPr="005114CE">
        <w:t xml:space="preserve"> </w:t>
      </w:r>
    </w:p>
    <w:p w14:paraId="6A533478" w14:textId="52515721" w:rsidR="00E7657A" w:rsidRPr="005114CE" w:rsidRDefault="00E7657A" w:rsidP="00E7657A">
      <w:pPr>
        <w:pStyle w:val="Italic"/>
      </w:pPr>
      <w:r w:rsidRPr="005114CE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E7657A" w:rsidRPr="005114CE" w14:paraId="488B2C70" w14:textId="77777777" w:rsidTr="00195813">
        <w:trPr>
          <w:trHeight w:val="432"/>
        </w:trPr>
        <w:tc>
          <w:tcPr>
            <w:tcW w:w="1072" w:type="dxa"/>
            <w:vAlign w:val="bottom"/>
          </w:tcPr>
          <w:p w14:paraId="1510DD67" w14:textId="77777777" w:rsidR="00E7657A" w:rsidRPr="005114CE" w:rsidRDefault="00E7657A" w:rsidP="00195813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30A6AEB" w14:textId="77777777" w:rsidR="00E7657A" w:rsidRPr="005114CE" w:rsidRDefault="00E7657A" w:rsidP="00195813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1B4A38C" w14:textId="77777777" w:rsidR="00E7657A" w:rsidRPr="005114CE" w:rsidRDefault="00E7657A" w:rsidP="00195813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9F2F41A" w14:textId="77777777" w:rsidR="00E7657A" w:rsidRPr="005114CE" w:rsidRDefault="00E7657A" w:rsidP="00195813">
            <w:pPr>
              <w:pStyle w:val="FieldText"/>
            </w:pPr>
          </w:p>
        </w:tc>
      </w:tr>
    </w:tbl>
    <w:p w14:paraId="1E34AEDB" w14:textId="77777777" w:rsidR="005F6E87" w:rsidRPr="004E34C6" w:rsidRDefault="005F6E87" w:rsidP="00E7657A"/>
    <w:sectPr w:rsidR="005F6E87" w:rsidRPr="004E34C6" w:rsidSect="009D66B6">
      <w:foot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636B4" w14:textId="77777777" w:rsidR="00DC1B9E" w:rsidRDefault="00DC1B9E" w:rsidP="00176E67">
      <w:r>
        <w:separator/>
      </w:r>
    </w:p>
  </w:endnote>
  <w:endnote w:type="continuationSeparator" w:id="0">
    <w:p w14:paraId="451A3EE6" w14:textId="77777777" w:rsidR="00DC1B9E" w:rsidRDefault="00DC1B9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1B8AB494" w14:textId="2D9EAC64" w:rsidR="00176E67" w:rsidRDefault="00205A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E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06DC9" w14:textId="77777777" w:rsidR="00DC1B9E" w:rsidRDefault="00DC1B9E" w:rsidP="00176E67">
      <w:r>
        <w:separator/>
      </w:r>
    </w:p>
  </w:footnote>
  <w:footnote w:type="continuationSeparator" w:id="0">
    <w:p w14:paraId="2AA5C863" w14:textId="77777777" w:rsidR="00DC1B9E" w:rsidRDefault="00DC1B9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ECB"/>
    <w:multiLevelType w:val="hybridMultilevel"/>
    <w:tmpl w:val="E62A6B3A"/>
    <w:lvl w:ilvl="0" w:tplc="386E52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151DC"/>
    <w:multiLevelType w:val="hybridMultilevel"/>
    <w:tmpl w:val="5524A3C8"/>
    <w:lvl w:ilvl="0" w:tplc="16F284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D0E61"/>
    <w:multiLevelType w:val="hybridMultilevel"/>
    <w:tmpl w:val="F402B800"/>
    <w:lvl w:ilvl="0" w:tplc="925AFB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0783E"/>
    <w:multiLevelType w:val="hybridMultilevel"/>
    <w:tmpl w:val="42621B22"/>
    <w:lvl w:ilvl="0" w:tplc="85C2D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D72DC"/>
    <w:multiLevelType w:val="hybridMultilevel"/>
    <w:tmpl w:val="B24807F6"/>
    <w:lvl w:ilvl="0" w:tplc="74CAD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3820"/>
    <w:multiLevelType w:val="hybridMultilevel"/>
    <w:tmpl w:val="F6187AD4"/>
    <w:lvl w:ilvl="0" w:tplc="B2EA66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355A0"/>
    <w:multiLevelType w:val="hybridMultilevel"/>
    <w:tmpl w:val="149637DE"/>
    <w:lvl w:ilvl="0" w:tplc="EB443F48">
      <w:start w:val="1"/>
      <w:numFmt w:val="upperLetter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7" w15:restartNumberingAfterBreak="0">
    <w:nsid w:val="72061C65"/>
    <w:multiLevelType w:val="hybridMultilevel"/>
    <w:tmpl w:val="69F2047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AB561B"/>
    <w:multiLevelType w:val="hybridMultilevel"/>
    <w:tmpl w:val="519C42E4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34851BA"/>
    <w:multiLevelType w:val="hybridMultilevel"/>
    <w:tmpl w:val="9CA8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A38A3"/>
    <w:multiLevelType w:val="hybridMultilevel"/>
    <w:tmpl w:val="F10E348C"/>
    <w:lvl w:ilvl="0" w:tplc="A12818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6"/>
  </w:num>
  <w:num w:numId="14">
    <w:abstractNumId w:val="12"/>
  </w:num>
  <w:num w:numId="15">
    <w:abstractNumId w:val="10"/>
  </w:num>
  <w:num w:numId="16">
    <w:abstractNumId w:val="11"/>
  </w:num>
  <w:num w:numId="17">
    <w:abstractNumId w:val="14"/>
  </w:num>
  <w:num w:numId="18">
    <w:abstractNumId w:val="13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EB"/>
    <w:rsid w:val="000071F7"/>
    <w:rsid w:val="00010B00"/>
    <w:rsid w:val="0002798A"/>
    <w:rsid w:val="000430FD"/>
    <w:rsid w:val="00044542"/>
    <w:rsid w:val="000577EB"/>
    <w:rsid w:val="000818C7"/>
    <w:rsid w:val="00083002"/>
    <w:rsid w:val="00084119"/>
    <w:rsid w:val="00087B85"/>
    <w:rsid w:val="0009457C"/>
    <w:rsid w:val="000A01F1"/>
    <w:rsid w:val="000A6439"/>
    <w:rsid w:val="000A6575"/>
    <w:rsid w:val="000C0E94"/>
    <w:rsid w:val="000C1163"/>
    <w:rsid w:val="000C797A"/>
    <w:rsid w:val="000D2539"/>
    <w:rsid w:val="000D2BB8"/>
    <w:rsid w:val="000F2DF4"/>
    <w:rsid w:val="000F6783"/>
    <w:rsid w:val="000F7BA3"/>
    <w:rsid w:val="00120C95"/>
    <w:rsid w:val="001359E4"/>
    <w:rsid w:val="0014663E"/>
    <w:rsid w:val="00176E67"/>
    <w:rsid w:val="00180664"/>
    <w:rsid w:val="001903F7"/>
    <w:rsid w:val="0019395E"/>
    <w:rsid w:val="001D6B76"/>
    <w:rsid w:val="00205ADD"/>
    <w:rsid w:val="002076CB"/>
    <w:rsid w:val="00211828"/>
    <w:rsid w:val="002128FB"/>
    <w:rsid w:val="0021431B"/>
    <w:rsid w:val="00242938"/>
    <w:rsid w:val="00250014"/>
    <w:rsid w:val="002613E7"/>
    <w:rsid w:val="002666BC"/>
    <w:rsid w:val="00275BB5"/>
    <w:rsid w:val="00286F6A"/>
    <w:rsid w:val="002870DF"/>
    <w:rsid w:val="00291C8C"/>
    <w:rsid w:val="002A1ECE"/>
    <w:rsid w:val="002A2510"/>
    <w:rsid w:val="002A6656"/>
    <w:rsid w:val="002A6FA9"/>
    <w:rsid w:val="002B4D1D"/>
    <w:rsid w:val="002C10B1"/>
    <w:rsid w:val="002D222A"/>
    <w:rsid w:val="002E0AA9"/>
    <w:rsid w:val="002E1334"/>
    <w:rsid w:val="002F3700"/>
    <w:rsid w:val="003076FD"/>
    <w:rsid w:val="00312154"/>
    <w:rsid w:val="00317005"/>
    <w:rsid w:val="00330050"/>
    <w:rsid w:val="00334E56"/>
    <w:rsid w:val="00335259"/>
    <w:rsid w:val="0035091A"/>
    <w:rsid w:val="00351CDB"/>
    <w:rsid w:val="00370417"/>
    <w:rsid w:val="00377877"/>
    <w:rsid w:val="003929F1"/>
    <w:rsid w:val="003A03BC"/>
    <w:rsid w:val="003A1B63"/>
    <w:rsid w:val="003A41A1"/>
    <w:rsid w:val="003B2326"/>
    <w:rsid w:val="003B472C"/>
    <w:rsid w:val="003B6E45"/>
    <w:rsid w:val="003C59D6"/>
    <w:rsid w:val="00400251"/>
    <w:rsid w:val="00401F49"/>
    <w:rsid w:val="00402033"/>
    <w:rsid w:val="00413FBF"/>
    <w:rsid w:val="004359A3"/>
    <w:rsid w:val="00437ED0"/>
    <w:rsid w:val="00440CD8"/>
    <w:rsid w:val="00443837"/>
    <w:rsid w:val="00446FED"/>
    <w:rsid w:val="00447DAA"/>
    <w:rsid w:val="00450F66"/>
    <w:rsid w:val="00453F64"/>
    <w:rsid w:val="00461739"/>
    <w:rsid w:val="00467865"/>
    <w:rsid w:val="00473B26"/>
    <w:rsid w:val="0048685F"/>
    <w:rsid w:val="00490804"/>
    <w:rsid w:val="004A1437"/>
    <w:rsid w:val="004A4198"/>
    <w:rsid w:val="004A54EA"/>
    <w:rsid w:val="004B0578"/>
    <w:rsid w:val="004D1920"/>
    <w:rsid w:val="004D62EB"/>
    <w:rsid w:val="004E0239"/>
    <w:rsid w:val="004E1A50"/>
    <w:rsid w:val="004E34C6"/>
    <w:rsid w:val="004F62AD"/>
    <w:rsid w:val="004F6B4A"/>
    <w:rsid w:val="00501AE8"/>
    <w:rsid w:val="00504B65"/>
    <w:rsid w:val="005114CE"/>
    <w:rsid w:val="005136B5"/>
    <w:rsid w:val="0052122B"/>
    <w:rsid w:val="00526A65"/>
    <w:rsid w:val="005342C1"/>
    <w:rsid w:val="005429C4"/>
    <w:rsid w:val="005557F6"/>
    <w:rsid w:val="00563778"/>
    <w:rsid w:val="0059216E"/>
    <w:rsid w:val="005B283E"/>
    <w:rsid w:val="005B4AE2"/>
    <w:rsid w:val="005E63CC"/>
    <w:rsid w:val="005F6E87"/>
    <w:rsid w:val="00607FED"/>
    <w:rsid w:val="00613129"/>
    <w:rsid w:val="00613921"/>
    <w:rsid w:val="00613A51"/>
    <w:rsid w:val="006159E9"/>
    <w:rsid w:val="00617C65"/>
    <w:rsid w:val="0063459A"/>
    <w:rsid w:val="0066126B"/>
    <w:rsid w:val="00682C69"/>
    <w:rsid w:val="006A1829"/>
    <w:rsid w:val="006A6308"/>
    <w:rsid w:val="006C0CCD"/>
    <w:rsid w:val="006C7C3B"/>
    <w:rsid w:val="006D16F6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23E1"/>
    <w:rsid w:val="00774B67"/>
    <w:rsid w:val="00786E50"/>
    <w:rsid w:val="00793AC6"/>
    <w:rsid w:val="007A3FEB"/>
    <w:rsid w:val="007A4325"/>
    <w:rsid w:val="007A71DE"/>
    <w:rsid w:val="007B199B"/>
    <w:rsid w:val="007B6119"/>
    <w:rsid w:val="007C1DA0"/>
    <w:rsid w:val="007C71B8"/>
    <w:rsid w:val="007D69B8"/>
    <w:rsid w:val="007E1A0B"/>
    <w:rsid w:val="007E2A15"/>
    <w:rsid w:val="007E56C4"/>
    <w:rsid w:val="007F3D5B"/>
    <w:rsid w:val="00801981"/>
    <w:rsid w:val="008107D6"/>
    <w:rsid w:val="00813A7C"/>
    <w:rsid w:val="00841645"/>
    <w:rsid w:val="00852EC6"/>
    <w:rsid w:val="00856C35"/>
    <w:rsid w:val="00856E73"/>
    <w:rsid w:val="00870F2C"/>
    <w:rsid w:val="00871876"/>
    <w:rsid w:val="008753A7"/>
    <w:rsid w:val="0088782D"/>
    <w:rsid w:val="00897F37"/>
    <w:rsid w:val="008A27F3"/>
    <w:rsid w:val="008A3FE9"/>
    <w:rsid w:val="008B1239"/>
    <w:rsid w:val="008B7081"/>
    <w:rsid w:val="008D7A67"/>
    <w:rsid w:val="008E4D74"/>
    <w:rsid w:val="008F1EF4"/>
    <w:rsid w:val="008F2B62"/>
    <w:rsid w:val="008F2F8A"/>
    <w:rsid w:val="008F5BCD"/>
    <w:rsid w:val="008F65B6"/>
    <w:rsid w:val="00902964"/>
    <w:rsid w:val="00913C15"/>
    <w:rsid w:val="00920507"/>
    <w:rsid w:val="00932B3A"/>
    <w:rsid w:val="00933455"/>
    <w:rsid w:val="0094790F"/>
    <w:rsid w:val="00966B90"/>
    <w:rsid w:val="009737B7"/>
    <w:rsid w:val="0097553E"/>
    <w:rsid w:val="009802C4"/>
    <w:rsid w:val="00986649"/>
    <w:rsid w:val="00994DF9"/>
    <w:rsid w:val="009965D9"/>
    <w:rsid w:val="009976D9"/>
    <w:rsid w:val="00997A3E"/>
    <w:rsid w:val="009A12D5"/>
    <w:rsid w:val="009A4EA3"/>
    <w:rsid w:val="009A55DC"/>
    <w:rsid w:val="009B04F8"/>
    <w:rsid w:val="009B6257"/>
    <w:rsid w:val="009C0E30"/>
    <w:rsid w:val="009C220D"/>
    <w:rsid w:val="009C60BB"/>
    <w:rsid w:val="009D66B6"/>
    <w:rsid w:val="00A211B2"/>
    <w:rsid w:val="00A2727E"/>
    <w:rsid w:val="00A35524"/>
    <w:rsid w:val="00A4124B"/>
    <w:rsid w:val="00A6012F"/>
    <w:rsid w:val="00A60C9E"/>
    <w:rsid w:val="00A74F99"/>
    <w:rsid w:val="00A82BA3"/>
    <w:rsid w:val="00A858A3"/>
    <w:rsid w:val="00A94ACC"/>
    <w:rsid w:val="00A96F1A"/>
    <w:rsid w:val="00AA2EA7"/>
    <w:rsid w:val="00AC5D87"/>
    <w:rsid w:val="00AE1D7E"/>
    <w:rsid w:val="00AE351E"/>
    <w:rsid w:val="00AE6FA4"/>
    <w:rsid w:val="00B003C3"/>
    <w:rsid w:val="00B03907"/>
    <w:rsid w:val="00B11811"/>
    <w:rsid w:val="00B3044C"/>
    <w:rsid w:val="00B311E1"/>
    <w:rsid w:val="00B4735C"/>
    <w:rsid w:val="00B526CE"/>
    <w:rsid w:val="00B579DF"/>
    <w:rsid w:val="00B646D2"/>
    <w:rsid w:val="00B7215F"/>
    <w:rsid w:val="00B90EC2"/>
    <w:rsid w:val="00BA268F"/>
    <w:rsid w:val="00BB165B"/>
    <w:rsid w:val="00BC07E3"/>
    <w:rsid w:val="00BE24AB"/>
    <w:rsid w:val="00BE3DC6"/>
    <w:rsid w:val="00BF0D2F"/>
    <w:rsid w:val="00BF7397"/>
    <w:rsid w:val="00C079CA"/>
    <w:rsid w:val="00C26994"/>
    <w:rsid w:val="00C31490"/>
    <w:rsid w:val="00C371DF"/>
    <w:rsid w:val="00C45FDA"/>
    <w:rsid w:val="00C4775D"/>
    <w:rsid w:val="00C67741"/>
    <w:rsid w:val="00C72FDD"/>
    <w:rsid w:val="00C74647"/>
    <w:rsid w:val="00C76039"/>
    <w:rsid w:val="00C76480"/>
    <w:rsid w:val="00C80AD2"/>
    <w:rsid w:val="00C83093"/>
    <w:rsid w:val="00C92A3C"/>
    <w:rsid w:val="00C92FD6"/>
    <w:rsid w:val="00CA6DBB"/>
    <w:rsid w:val="00CB0EA8"/>
    <w:rsid w:val="00CE5DC7"/>
    <w:rsid w:val="00CE7269"/>
    <w:rsid w:val="00CE7D54"/>
    <w:rsid w:val="00D14E73"/>
    <w:rsid w:val="00D22E03"/>
    <w:rsid w:val="00D2711D"/>
    <w:rsid w:val="00D452B5"/>
    <w:rsid w:val="00D55AFA"/>
    <w:rsid w:val="00D6155E"/>
    <w:rsid w:val="00D83A19"/>
    <w:rsid w:val="00D86A85"/>
    <w:rsid w:val="00D90A75"/>
    <w:rsid w:val="00D90D07"/>
    <w:rsid w:val="00DA4514"/>
    <w:rsid w:val="00DB6288"/>
    <w:rsid w:val="00DC1B9E"/>
    <w:rsid w:val="00DC47A2"/>
    <w:rsid w:val="00DD0296"/>
    <w:rsid w:val="00DE1551"/>
    <w:rsid w:val="00DE1A09"/>
    <w:rsid w:val="00DE7FB7"/>
    <w:rsid w:val="00DF6A63"/>
    <w:rsid w:val="00E106E2"/>
    <w:rsid w:val="00E17230"/>
    <w:rsid w:val="00E20DDA"/>
    <w:rsid w:val="00E302EE"/>
    <w:rsid w:val="00E32A8B"/>
    <w:rsid w:val="00E36054"/>
    <w:rsid w:val="00E37E7B"/>
    <w:rsid w:val="00E41253"/>
    <w:rsid w:val="00E42E1C"/>
    <w:rsid w:val="00E46E04"/>
    <w:rsid w:val="00E7657A"/>
    <w:rsid w:val="00E87396"/>
    <w:rsid w:val="00E96F6F"/>
    <w:rsid w:val="00EB478A"/>
    <w:rsid w:val="00EB493C"/>
    <w:rsid w:val="00EC42A3"/>
    <w:rsid w:val="00EC4776"/>
    <w:rsid w:val="00ED0275"/>
    <w:rsid w:val="00ED035B"/>
    <w:rsid w:val="00ED6208"/>
    <w:rsid w:val="00F301DB"/>
    <w:rsid w:val="00F322B7"/>
    <w:rsid w:val="00F66EA5"/>
    <w:rsid w:val="00F83033"/>
    <w:rsid w:val="00F966AA"/>
    <w:rsid w:val="00FB538F"/>
    <w:rsid w:val="00FB7578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D6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2076CB"/>
    <w:pPr>
      <w:ind w:left="720"/>
      <w:contextualSpacing/>
    </w:pPr>
    <w:rPr>
      <w:rFonts w:ascii="Times" w:eastAsiaTheme="minorEastAsia" w:hAnsi="Times" w:cstheme="minorBidi"/>
      <w:sz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27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ie.carroll@ucdenve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denver.edu/o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rrol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ow_x0020_on_x0020_Home_x0020_Page xmlns="dc39fd06-120c-440a-a102-510133f4bbc7">false</Show_x0020_on_x0020_Home_x0020_Page>
    <Intranet xmlns="dc39fd06-120c-440a-a102-510133f4bbc7">false</Intranet>
    <Weight xmlns="dc39fd06-120c-440a-a102-510133f4bbc7" xsi:nil="true"/>
    <Office xmlns="dc39fd06-120c-440a-a102-510133f4bbc7">
      <Value>17</Value>
    </Office>
    <Show_x0020_in_x0020_All_x0020_Documents xmlns="dc39fd06-120c-440a-a102-510133f4bbc7">false</Show_x0020_in_x0020_All_x0020_Docu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C609-D863-4BEA-B82A-22B3F8DA9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58A1E-DB69-44EF-99E0-280343E2D2EA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dc39fd06-120c-440a-a102-510133f4bbc7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CA7A4B-A04C-4F27-934F-1E2A107E8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29AA3D-5519-4DFD-84B5-8AB6B62A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4</Pages>
  <Words>294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Carroll, Carie</dc:creator>
  <cp:lastModifiedBy>Carroll, Carie</cp:lastModifiedBy>
  <cp:revision>2</cp:revision>
  <cp:lastPrinted>2015-05-05T14:33:00Z</cp:lastPrinted>
  <dcterms:created xsi:type="dcterms:W3CDTF">2020-07-21T19:46:00Z</dcterms:created>
  <dcterms:modified xsi:type="dcterms:W3CDTF">2020-07-21T19:46:00Z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0x0101008148780C36C2984196E9EDD20CCB2CB4</vt:lpwstr>
  </property>
</Properties>
</file>