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87768" w14:textId="009E2122" w:rsidR="00F354FC" w:rsidRDefault="00CF431D" w:rsidP="00F354FC">
      <w:pPr>
        <w:pStyle w:val="Heading1"/>
        <w:spacing w:before="0" w:after="0"/>
        <w:jc w:val="center"/>
        <w:rPr>
          <w:rFonts w:cstheme="majorHAnsi"/>
          <w:sz w:val="32"/>
          <w:szCs w:val="36"/>
        </w:rPr>
      </w:pPr>
      <w:r>
        <w:rPr>
          <w:rFonts w:cstheme="majorHAnsi"/>
          <w:sz w:val="32"/>
          <w:szCs w:val="36"/>
        </w:rPr>
        <w:t xml:space="preserve">Collaborative/Interdisciplinary </w:t>
      </w:r>
      <w:r w:rsidR="00F354FC">
        <w:rPr>
          <w:rFonts w:cstheme="majorHAnsi"/>
          <w:sz w:val="32"/>
          <w:szCs w:val="36"/>
        </w:rPr>
        <w:t>G</w:t>
      </w:r>
      <w:r w:rsidR="00F354FC" w:rsidRPr="009C0E30">
        <w:rPr>
          <w:rFonts w:cstheme="majorHAnsi"/>
          <w:sz w:val="32"/>
          <w:szCs w:val="36"/>
        </w:rPr>
        <w:t>rant</w:t>
      </w:r>
      <w:r w:rsidR="00F354FC">
        <w:rPr>
          <w:rFonts w:cstheme="majorHAnsi"/>
          <w:sz w:val="32"/>
          <w:szCs w:val="36"/>
        </w:rPr>
        <w:t xml:space="preserve"> </w:t>
      </w:r>
      <w:r w:rsidR="00F354FC" w:rsidRPr="009C0E30">
        <w:rPr>
          <w:sz w:val="32"/>
          <w:szCs w:val="36"/>
        </w:rPr>
        <w:t xml:space="preserve">Funding </w:t>
      </w:r>
      <w:r w:rsidR="00F354FC">
        <w:rPr>
          <w:rFonts w:cstheme="majorHAnsi"/>
          <w:sz w:val="32"/>
          <w:szCs w:val="36"/>
        </w:rPr>
        <w:t>Application (Maximum of $25,000</w:t>
      </w:r>
      <w:r w:rsidR="00ED7565">
        <w:rPr>
          <w:rFonts w:cstheme="majorHAnsi"/>
          <w:sz w:val="32"/>
          <w:szCs w:val="36"/>
        </w:rPr>
        <w:t xml:space="preserve"> from ORS</w:t>
      </w:r>
      <w:r w:rsidR="00F354FC" w:rsidRPr="009C0E30">
        <w:rPr>
          <w:rFonts w:cstheme="majorHAnsi"/>
          <w:sz w:val="32"/>
          <w:szCs w:val="36"/>
        </w:rPr>
        <w:t>)</w:t>
      </w:r>
      <w:r w:rsidR="00F354FC">
        <w:rPr>
          <w:rFonts w:cstheme="majorHAnsi"/>
          <w:sz w:val="32"/>
          <w:szCs w:val="36"/>
        </w:rPr>
        <w:t xml:space="preserve"> </w:t>
      </w:r>
    </w:p>
    <w:p w14:paraId="3E94E478" w14:textId="6D849567" w:rsidR="00A23970" w:rsidRDefault="007A3FEB" w:rsidP="00ED6208">
      <w:pPr>
        <w:pStyle w:val="Heading1"/>
        <w:spacing w:after="0"/>
        <w:jc w:val="center"/>
        <w:rPr>
          <w:sz w:val="32"/>
          <w:szCs w:val="36"/>
        </w:rPr>
      </w:pPr>
      <w:r w:rsidRPr="009C0E30">
        <w:rPr>
          <w:sz w:val="32"/>
          <w:szCs w:val="36"/>
        </w:rPr>
        <w:t>Office of Resea</w:t>
      </w:r>
      <w:r w:rsidR="00613921" w:rsidRPr="009C0E30">
        <w:rPr>
          <w:sz w:val="32"/>
          <w:szCs w:val="36"/>
        </w:rPr>
        <w:t>rch Services</w:t>
      </w:r>
    </w:p>
    <w:p w14:paraId="7E10002E" w14:textId="506EDB79" w:rsidR="00613921" w:rsidRDefault="00F354FC" w:rsidP="00A23970">
      <w:pPr>
        <w:pStyle w:val="Heading1"/>
        <w:spacing w:before="0" w:after="0"/>
        <w:jc w:val="center"/>
        <w:rPr>
          <w:rFonts w:cstheme="majorHAnsi"/>
          <w:sz w:val="32"/>
          <w:szCs w:val="36"/>
        </w:rPr>
      </w:pPr>
      <w:r>
        <w:rPr>
          <w:rFonts w:cstheme="majorHAnsi"/>
          <w:sz w:val="32"/>
          <w:szCs w:val="36"/>
        </w:rPr>
        <w:t xml:space="preserve"> </w:t>
      </w:r>
      <w:r w:rsidR="00CF431D">
        <w:rPr>
          <w:rFonts w:cstheme="majorHAnsi"/>
          <w:sz w:val="32"/>
          <w:szCs w:val="36"/>
        </w:rPr>
        <w:t>(</w:t>
      </w:r>
      <w:r w:rsidR="001918B3">
        <w:rPr>
          <w:rFonts w:cstheme="majorHAnsi"/>
          <w:sz w:val="32"/>
          <w:szCs w:val="36"/>
        </w:rPr>
        <w:t>Revised July, 2020</w:t>
      </w:r>
      <w:r w:rsidR="00CE05A1">
        <w:rPr>
          <w:rFonts w:cstheme="majorHAnsi"/>
          <w:sz w:val="32"/>
          <w:szCs w:val="36"/>
        </w:rPr>
        <w:t>)</w:t>
      </w:r>
    </w:p>
    <w:p w14:paraId="25B3DA8B" w14:textId="77777777" w:rsidR="00A832A5" w:rsidRDefault="00A832A5" w:rsidP="00ED6208">
      <w:pPr>
        <w:jc w:val="center"/>
        <w:rPr>
          <w:b/>
          <w:color w:val="00B050"/>
        </w:rPr>
      </w:pPr>
    </w:p>
    <w:p w14:paraId="46E3E2F7" w14:textId="13D17771" w:rsidR="00ED6208" w:rsidRPr="00035544" w:rsidRDefault="00ED6208" w:rsidP="00ED6208">
      <w:pPr>
        <w:jc w:val="center"/>
        <w:rPr>
          <w:b/>
          <w:color w:val="FF0000"/>
        </w:rPr>
      </w:pPr>
      <w:r w:rsidRPr="00ED6208">
        <w:rPr>
          <w:b/>
          <w:color w:val="00B050"/>
        </w:rPr>
        <w:t xml:space="preserve">DEADLINE: </w:t>
      </w:r>
      <w:r w:rsidR="009A271B">
        <w:rPr>
          <w:b/>
          <w:color w:val="00B050"/>
        </w:rPr>
        <w:t>April 15</w:t>
      </w:r>
      <w:r w:rsidR="009A271B" w:rsidRPr="009A271B">
        <w:rPr>
          <w:b/>
          <w:color w:val="00B050"/>
          <w:vertAlign w:val="superscript"/>
        </w:rPr>
        <w:t>th</w:t>
      </w:r>
      <w:r w:rsidR="009A271B">
        <w:rPr>
          <w:b/>
          <w:color w:val="00B050"/>
        </w:rPr>
        <w:t xml:space="preserve"> </w:t>
      </w:r>
    </w:p>
    <w:p w14:paraId="2F86FA1E" w14:textId="77777777" w:rsidR="00D2711D" w:rsidRDefault="00D2711D" w:rsidP="00D2711D"/>
    <w:p w14:paraId="3A29C5C4" w14:textId="76A0650F" w:rsidR="00674B54" w:rsidRPr="00E358EB" w:rsidRDefault="00674B54" w:rsidP="00674B54">
      <w:pPr>
        <w:rPr>
          <w:i/>
          <w:sz w:val="24"/>
        </w:rPr>
      </w:pPr>
      <w:r w:rsidRPr="00E358EB">
        <w:rPr>
          <w:i/>
          <w:sz w:val="24"/>
        </w:rPr>
        <w:t xml:space="preserve">Please read Funding Announcement Information at </w:t>
      </w:r>
      <w:hyperlink r:id="rId10" w:history="1">
        <w:r w:rsidRPr="00E358EB">
          <w:rPr>
            <w:rStyle w:val="Hyperlink"/>
            <w:sz w:val="24"/>
          </w:rPr>
          <w:t>www.ucdenver.edu/ors</w:t>
        </w:r>
      </w:hyperlink>
      <w:r w:rsidRPr="00E358EB">
        <w:rPr>
          <w:sz w:val="24"/>
        </w:rPr>
        <w:t xml:space="preserve"> </w:t>
      </w:r>
      <w:r w:rsidRPr="00E358EB">
        <w:rPr>
          <w:rStyle w:val="Hyperlink"/>
          <w:i/>
          <w:color w:val="auto"/>
          <w:sz w:val="24"/>
          <w:u w:val="none"/>
        </w:rPr>
        <w:t xml:space="preserve">before completing </w:t>
      </w:r>
      <w:r>
        <w:rPr>
          <w:rStyle w:val="Hyperlink"/>
          <w:i/>
          <w:color w:val="auto"/>
          <w:sz w:val="24"/>
          <w:u w:val="none"/>
        </w:rPr>
        <w:t xml:space="preserve">this </w:t>
      </w:r>
      <w:r w:rsidRPr="00E358EB">
        <w:rPr>
          <w:rStyle w:val="Hyperlink"/>
          <w:i/>
          <w:color w:val="auto"/>
          <w:sz w:val="24"/>
          <w:u w:val="none"/>
        </w:rPr>
        <w:t>application.</w:t>
      </w:r>
    </w:p>
    <w:p w14:paraId="6F94B2BD" w14:textId="77777777" w:rsidR="00674B54" w:rsidRPr="00E358EB" w:rsidRDefault="00674B54" w:rsidP="00674B54">
      <w:pPr>
        <w:rPr>
          <w:i/>
          <w:sz w:val="24"/>
        </w:rPr>
      </w:pPr>
    </w:p>
    <w:p w14:paraId="1B7C1D9D" w14:textId="4469B1E8" w:rsidR="00113BF3" w:rsidRPr="001A3B2D" w:rsidRDefault="00DA6F7F" w:rsidP="00C3586C">
      <w:pPr>
        <w:pStyle w:val="ListParagraph"/>
        <w:widowControl w:val="0"/>
        <w:numPr>
          <w:ilvl w:val="0"/>
          <w:numId w:val="21"/>
        </w:numPr>
        <w:autoSpaceDE w:val="0"/>
        <w:autoSpaceDN w:val="0"/>
        <w:adjustRightInd w:val="0"/>
        <w:rPr>
          <w:rFonts w:cs="Times"/>
          <w:szCs w:val="28"/>
        </w:rPr>
      </w:pPr>
      <w:r w:rsidRPr="001A3B2D">
        <w:t>T</w:t>
      </w:r>
      <w:r w:rsidR="001A3B2D">
        <w:t>he</w:t>
      </w:r>
      <w:r w:rsidRPr="001A3B2D">
        <w:t xml:space="preserve"> COLLABORATIVE/INTERDISCIPLINARY G</w:t>
      </w:r>
      <w:r w:rsidR="001A3B2D">
        <w:t>rant</w:t>
      </w:r>
      <w:r w:rsidRPr="001A3B2D">
        <w:t xml:space="preserve"> </w:t>
      </w:r>
      <w:r w:rsidR="001A3B2D">
        <w:t>requires a submission</w:t>
      </w:r>
      <w:r w:rsidRPr="001A3B2D">
        <w:t xml:space="preserve"> </w:t>
      </w:r>
      <w:r w:rsidR="001A3B2D">
        <w:t xml:space="preserve">from participants housed in more than one department (unit) </w:t>
      </w:r>
      <w:r w:rsidR="00887583">
        <w:t>AND/OR</w:t>
      </w:r>
      <w:r w:rsidR="001A3B2D">
        <w:t xml:space="preserve"> school/college. Its purposes are to encourage (1) diverse scholarly work</w:t>
      </w:r>
      <w:r w:rsidRPr="001A3B2D">
        <w:t xml:space="preserve"> </w:t>
      </w:r>
      <w:r w:rsidR="00887583">
        <w:t>and (</w:t>
      </w:r>
      <w:r w:rsidRPr="001A3B2D">
        <w:t xml:space="preserve">2) </w:t>
      </w:r>
      <w:r w:rsidR="00887583">
        <w:t xml:space="preserve">convergent research </w:t>
      </w:r>
      <w:r w:rsidRPr="001A3B2D">
        <w:t>(</w:t>
      </w:r>
      <w:r w:rsidR="00887583">
        <w:t xml:space="preserve">problems that cannot be solved by individual investigators) </w:t>
      </w:r>
      <w:r w:rsidRPr="002722BB">
        <w:rPr>
          <w:rFonts w:cs="Times"/>
          <w:szCs w:val="28"/>
        </w:rPr>
        <w:t>A</w:t>
      </w:r>
      <w:r w:rsidR="00887583" w:rsidRPr="002722BB">
        <w:rPr>
          <w:rFonts w:cs="Times"/>
          <w:szCs w:val="28"/>
        </w:rPr>
        <w:t>n</w:t>
      </w:r>
      <w:r w:rsidR="0059532C" w:rsidRPr="002722BB">
        <w:rPr>
          <w:rFonts w:cs="Times"/>
          <w:szCs w:val="28"/>
        </w:rPr>
        <w:t xml:space="preserve"> </w:t>
      </w:r>
      <w:r w:rsidR="00887583" w:rsidRPr="002722BB">
        <w:rPr>
          <w:rFonts w:cs="Times"/>
          <w:szCs w:val="28"/>
        </w:rPr>
        <w:t>additional</w:t>
      </w:r>
      <w:r w:rsidR="0059532C" w:rsidRPr="002722BB">
        <w:rPr>
          <w:rFonts w:cs="Times"/>
          <w:szCs w:val="28"/>
        </w:rPr>
        <w:t xml:space="preserve"> </w:t>
      </w:r>
      <w:r w:rsidRPr="002722BB">
        <w:rPr>
          <w:rFonts w:cs="Times"/>
          <w:szCs w:val="28"/>
        </w:rPr>
        <w:t>requirement is</w:t>
      </w:r>
      <w:r w:rsidR="0059532C" w:rsidRPr="002722BB">
        <w:rPr>
          <w:rFonts w:cs="Times"/>
          <w:szCs w:val="28"/>
        </w:rPr>
        <w:t xml:space="preserve"> </w:t>
      </w:r>
      <w:r w:rsidR="00887583" w:rsidRPr="002722BB">
        <w:rPr>
          <w:rFonts w:cs="Times"/>
          <w:szCs w:val="28"/>
        </w:rPr>
        <w:t>agreeing</w:t>
      </w:r>
      <w:r w:rsidRPr="002722BB">
        <w:rPr>
          <w:rFonts w:cs="Times"/>
          <w:szCs w:val="28"/>
        </w:rPr>
        <w:t xml:space="preserve"> that an external </w:t>
      </w:r>
      <w:r w:rsidR="00887583" w:rsidRPr="002722BB">
        <w:rPr>
          <w:rFonts w:cs="Times"/>
          <w:szCs w:val="28"/>
        </w:rPr>
        <w:t>grant</w:t>
      </w:r>
      <w:r w:rsidRPr="002722BB">
        <w:rPr>
          <w:rFonts w:cs="Times"/>
          <w:szCs w:val="28"/>
        </w:rPr>
        <w:t xml:space="preserve"> proposal </w:t>
      </w:r>
      <w:r w:rsidR="00887583" w:rsidRPr="002722BB">
        <w:rPr>
          <w:rFonts w:cs="Times"/>
          <w:szCs w:val="28"/>
        </w:rPr>
        <w:t>will</w:t>
      </w:r>
      <w:r w:rsidR="0059532C" w:rsidRPr="002722BB">
        <w:rPr>
          <w:rFonts w:cs="Times"/>
          <w:szCs w:val="28"/>
        </w:rPr>
        <w:t xml:space="preserve"> </w:t>
      </w:r>
      <w:r w:rsidRPr="002722BB">
        <w:rPr>
          <w:rFonts w:cs="Times"/>
          <w:szCs w:val="28"/>
        </w:rPr>
        <w:t xml:space="preserve">be submitted within one year of the completion of the </w:t>
      </w:r>
      <w:r w:rsidR="00887583" w:rsidRPr="002722BB">
        <w:rPr>
          <w:rFonts w:cs="Times"/>
          <w:szCs w:val="28"/>
        </w:rPr>
        <w:t>pilot</w:t>
      </w:r>
      <w:r w:rsidRPr="002722BB">
        <w:rPr>
          <w:rFonts w:cs="Times"/>
          <w:szCs w:val="28"/>
        </w:rPr>
        <w:t xml:space="preserve"> work.</w:t>
      </w:r>
    </w:p>
    <w:p w14:paraId="434D3BF2" w14:textId="77777777" w:rsidR="00113BF3" w:rsidRDefault="00113BF3" w:rsidP="00113BF3">
      <w:pPr>
        <w:pStyle w:val="ListParagraph"/>
      </w:pPr>
    </w:p>
    <w:p w14:paraId="4011F065" w14:textId="77777777" w:rsidR="00B54691" w:rsidRPr="00EA4E4F" w:rsidRDefault="00B54691" w:rsidP="00B54691">
      <w:pPr>
        <w:pStyle w:val="ListParagraph"/>
        <w:numPr>
          <w:ilvl w:val="0"/>
          <w:numId w:val="21"/>
        </w:numPr>
        <w:rPr>
          <w:sz w:val="22"/>
          <w:szCs w:val="22"/>
        </w:rPr>
      </w:pPr>
      <w:r w:rsidRPr="00EA4E4F">
        <w:rPr>
          <w:sz w:val="22"/>
          <w:szCs w:val="22"/>
        </w:rPr>
        <w:t xml:space="preserve">THIS APPLICATION MUST BE WRITTEN FOR AND ACCESSIBLE TO NON-EXPERT/LAY REVIEWERS. </w:t>
      </w:r>
    </w:p>
    <w:p w14:paraId="0B403154" w14:textId="77777777" w:rsidR="00B54691" w:rsidRPr="00EA4E4F" w:rsidRDefault="00B54691" w:rsidP="00B54691">
      <w:pPr>
        <w:rPr>
          <w:sz w:val="22"/>
          <w:szCs w:val="22"/>
        </w:rPr>
      </w:pPr>
    </w:p>
    <w:p w14:paraId="38B126CD" w14:textId="77777777" w:rsidR="00B54691" w:rsidRPr="00EA4E4F" w:rsidRDefault="00B54691" w:rsidP="00B54691">
      <w:pPr>
        <w:pStyle w:val="ListParagraph"/>
        <w:numPr>
          <w:ilvl w:val="0"/>
          <w:numId w:val="21"/>
        </w:numPr>
        <w:rPr>
          <w:sz w:val="22"/>
          <w:szCs w:val="22"/>
        </w:rPr>
      </w:pPr>
      <w:r>
        <w:rPr>
          <w:sz w:val="22"/>
          <w:szCs w:val="22"/>
        </w:rPr>
        <w:t xml:space="preserve">Follow these formatting Guidelines: (1) </w:t>
      </w:r>
      <w:r w:rsidRPr="00EA4E4F">
        <w:rPr>
          <w:sz w:val="22"/>
          <w:szCs w:val="22"/>
        </w:rPr>
        <w:t>FONT MUST BE TIMES NEW ROMAN</w:t>
      </w:r>
      <w:r>
        <w:rPr>
          <w:sz w:val="22"/>
          <w:szCs w:val="22"/>
        </w:rPr>
        <w:t>,</w:t>
      </w:r>
      <w:r w:rsidRPr="00EA4E4F">
        <w:rPr>
          <w:sz w:val="22"/>
          <w:szCs w:val="22"/>
        </w:rPr>
        <w:t xml:space="preserve"> </w:t>
      </w:r>
      <w:r>
        <w:rPr>
          <w:sz w:val="22"/>
          <w:szCs w:val="22"/>
        </w:rPr>
        <w:t>(2) L</w:t>
      </w:r>
      <w:r w:rsidRPr="00EA4E4F">
        <w:rPr>
          <w:sz w:val="22"/>
          <w:szCs w:val="22"/>
        </w:rPr>
        <w:t xml:space="preserve">INE SPACING NO LESS THAN 1.5, </w:t>
      </w:r>
      <w:r>
        <w:rPr>
          <w:sz w:val="22"/>
          <w:szCs w:val="22"/>
        </w:rPr>
        <w:t xml:space="preserve">(3) </w:t>
      </w:r>
      <w:r w:rsidRPr="00EA4E4F">
        <w:rPr>
          <w:sz w:val="22"/>
          <w:szCs w:val="22"/>
        </w:rPr>
        <w:t>FONT SIZE NO LESS THAN 12</w:t>
      </w:r>
    </w:p>
    <w:p w14:paraId="7F2A64A7" w14:textId="77777777" w:rsidR="00B54691" w:rsidRPr="00EA4E4F" w:rsidRDefault="00B54691" w:rsidP="00B54691">
      <w:pPr>
        <w:rPr>
          <w:color w:val="FF0000"/>
          <w:sz w:val="22"/>
          <w:szCs w:val="22"/>
        </w:rPr>
      </w:pPr>
    </w:p>
    <w:p w14:paraId="1864673C" w14:textId="1AD88BBA" w:rsidR="00B54691" w:rsidRPr="00EA4E4F" w:rsidRDefault="00B54691" w:rsidP="00B54691">
      <w:pPr>
        <w:pStyle w:val="ListParagraph"/>
        <w:numPr>
          <w:ilvl w:val="0"/>
          <w:numId w:val="21"/>
        </w:numPr>
        <w:rPr>
          <w:color w:val="000000" w:themeColor="text1"/>
          <w:sz w:val="22"/>
          <w:szCs w:val="22"/>
        </w:rPr>
      </w:pPr>
      <w:r w:rsidRPr="00EA4E4F">
        <w:rPr>
          <w:color w:val="000000" w:themeColor="text1"/>
          <w:sz w:val="22"/>
          <w:szCs w:val="22"/>
        </w:rPr>
        <w:t>ATTACH A 2-PAGE CV.</w:t>
      </w:r>
    </w:p>
    <w:p w14:paraId="5ED93958" w14:textId="77777777" w:rsidR="00B54691" w:rsidRPr="00EA4E4F" w:rsidRDefault="00B54691" w:rsidP="00B54691">
      <w:pPr>
        <w:tabs>
          <w:tab w:val="left" w:pos="4500"/>
        </w:tabs>
        <w:rPr>
          <w:i/>
          <w:color w:val="FF0000"/>
          <w:sz w:val="22"/>
          <w:szCs w:val="22"/>
        </w:rPr>
      </w:pPr>
      <w:r w:rsidRPr="00EA4E4F">
        <w:rPr>
          <w:i/>
          <w:color w:val="FF0000"/>
          <w:sz w:val="22"/>
          <w:szCs w:val="22"/>
        </w:rPr>
        <w:tab/>
      </w:r>
    </w:p>
    <w:p w14:paraId="4E79C8EC" w14:textId="77777777" w:rsidR="00B54691" w:rsidRPr="00EA4E4F" w:rsidRDefault="00B54691" w:rsidP="00B54691">
      <w:pPr>
        <w:pStyle w:val="ListParagraph"/>
        <w:numPr>
          <w:ilvl w:val="0"/>
          <w:numId w:val="21"/>
        </w:numPr>
        <w:rPr>
          <w:color w:val="000000" w:themeColor="text1"/>
          <w:sz w:val="22"/>
          <w:szCs w:val="22"/>
        </w:rPr>
      </w:pPr>
      <w:r>
        <w:rPr>
          <w:color w:val="000000" w:themeColor="text1"/>
          <w:sz w:val="22"/>
          <w:szCs w:val="22"/>
        </w:rPr>
        <w:t>H</w:t>
      </w:r>
      <w:r w:rsidRPr="00EA4E4F">
        <w:rPr>
          <w:color w:val="000000" w:themeColor="text1"/>
          <w:sz w:val="22"/>
          <w:szCs w:val="22"/>
        </w:rPr>
        <w:t xml:space="preserve">ave </w:t>
      </w:r>
      <w:r>
        <w:rPr>
          <w:color w:val="000000" w:themeColor="text1"/>
          <w:sz w:val="22"/>
          <w:szCs w:val="22"/>
        </w:rPr>
        <w:t xml:space="preserve">you </w:t>
      </w:r>
      <w:r w:rsidRPr="00EA4E4F">
        <w:rPr>
          <w:color w:val="000000" w:themeColor="text1"/>
          <w:sz w:val="22"/>
          <w:szCs w:val="22"/>
        </w:rPr>
        <w:t xml:space="preserve">read the latest version of the ORS Funding Announcement (revised </w:t>
      </w:r>
      <w:r>
        <w:rPr>
          <w:color w:val="000000" w:themeColor="text1"/>
          <w:sz w:val="22"/>
          <w:szCs w:val="22"/>
        </w:rPr>
        <w:t>July</w:t>
      </w:r>
      <w:r w:rsidRPr="00EA4E4F">
        <w:rPr>
          <w:color w:val="000000" w:themeColor="text1"/>
          <w:sz w:val="22"/>
          <w:szCs w:val="22"/>
        </w:rPr>
        <w:t>, 20</w:t>
      </w:r>
      <w:r>
        <w:rPr>
          <w:color w:val="000000" w:themeColor="text1"/>
          <w:sz w:val="22"/>
          <w:szCs w:val="22"/>
        </w:rPr>
        <w:t>20</w:t>
      </w:r>
      <w:r w:rsidRPr="00EA4E4F">
        <w:rPr>
          <w:color w:val="000000" w:themeColor="text1"/>
          <w:sz w:val="22"/>
          <w:szCs w:val="22"/>
        </w:rPr>
        <w:t xml:space="preserve">) --- </w:t>
      </w:r>
      <w:r w:rsidRPr="00EA4E4F">
        <w:rPr>
          <w:color w:val="FF0000"/>
          <w:sz w:val="22"/>
          <w:szCs w:val="22"/>
        </w:rPr>
        <w:t>answer yes or no</w:t>
      </w:r>
      <w:r w:rsidRPr="00EA4E4F">
        <w:rPr>
          <w:color w:val="000000" w:themeColor="text1"/>
          <w:sz w:val="22"/>
          <w:szCs w:val="22"/>
        </w:rPr>
        <w:t>?</w:t>
      </w:r>
    </w:p>
    <w:p w14:paraId="311DEB6A" w14:textId="77777777" w:rsidR="00B54691" w:rsidRPr="00EA4E4F" w:rsidRDefault="00B54691" w:rsidP="00B54691">
      <w:pPr>
        <w:rPr>
          <w:color w:val="000000" w:themeColor="text1"/>
          <w:sz w:val="18"/>
          <w:szCs w:val="22"/>
        </w:rPr>
      </w:pPr>
    </w:p>
    <w:p w14:paraId="28F65F3D" w14:textId="5F615C43" w:rsidR="00674B54" w:rsidRPr="00B54691" w:rsidRDefault="00B54691" w:rsidP="00B54691">
      <w:pPr>
        <w:pStyle w:val="ListParagraph"/>
        <w:numPr>
          <w:ilvl w:val="0"/>
          <w:numId w:val="21"/>
        </w:numPr>
        <w:rPr>
          <w:color w:val="000000" w:themeColor="text1"/>
          <w:sz w:val="22"/>
          <w:szCs w:val="22"/>
        </w:rPr>
      </w:pPr>
      <w:r>
        <w:rPr>
          <w:color w:val="000000" w:themeColor="text1"/>
          <w:sz w:val="22"/>
          <w:szCs w:val="22"/>
        </w:rPr>
        <w:t>Does</w:t>
      </w:r>
      <w:r w:rsidRPr="00EA4E4F">
        <w:rPr>
          <w:color w:val="000000" w:themeColor="text1"/>
          <w:sz w:val="22"/>
          <w:szCs w:val="22"/>
        </w:rPr>
        <w:t xml:space="preserve"> your work involve human subjects --- </w:t>
      </w:r>
      <w:r w:rsidRPr="00EA4E4F">
        <w:rPr>
          <w:color w:val="FF0000"/>
          <w:sz w:val="22"/>
          <w:szCs w:val="22"/>
        </w:rPr>
        <w:t>answer yes or no</w:t>
      </w:r>
      <w:r w:rsidRPr="00EA4E4F">
        <w:rPr>
          <w:color w:val="000000" w:themeColor="text1"/>
          <w:sz w:val="22"/>
          <w:szCs w:val="22"/>
        </w:rPr>
        <w:t xml:space="preserve">. If yes, have you contacted COMIRB for IRB approval --- answer </w:t>
      </w:r>
      <w:r w:rsidRPr="00EA4E4F">
        <w:rPr>
          <w:color w:val="FF0000"/>
          <w:sz w:val="22"/>
          <w:szCs w:val="22"/>
        </w:rPr>
        <w:t>yes or no</w:t>
      </w:r>
      <w:r w:rsidRPr="00EA4E4F">
        <w:rPr>
          <w:color w:val="000000" w:themeColor="text1"/>
          <w:sz w:val="22"/>
          <w:szCs w:val="22"/>
        </w:rPr>
        <w:t xml:space="preserve">. If you have not, you need </w:t>
      </w:r>
    </w:p>
    <w:p w14:paraId="07BCC572" w14:textId="77777777" w:rsidR="00856C35" w:rsidRDefault="00856C35" w:rsidP="00856C35">
      <w:pPr>
        <w:pStyle w:val="Heading2"/>
      </w:pPr>
      <w:r w:rsidRPr="00856C35">
        <w:t>Applicant Information</w:t>
      </w:r>
    </w:p>
    <w:p w14:paraId="007DC349" w14:textId="12D5C5FF" w:rsidR="00856C35" w:rsidRDefault="00120A0C">
      <w:pPr>
        <w:rPr>
          <w:b/>
          <w:i/>
        </w:rPr>
      </w:pPr>
      <w:r>
        <w:rPr>
          <w:b/>
          <w:i/>
        </w:rPr>
        <w:t>Name, Department, and Contact Info for each applicant:</w:t>
      </w:r>
    </w:p>
    <w:p w14:paraId="2E1977D1" w14:textId="77777777" w:rsidR="00120A0C" w:rsidRPr="00120A0C" w:rsidRDefault="00120A0C"/>
    <w:tbl>
      <w:tblPr>
        <w:tblW w:w="5000" w:type="pct"/>
        <w:tblLayout w:type="fixed"/>
        <w:tblCellMar>
          <w:left w:w="0" w:type="dxa"/>
          <w:right w:w="0" w:type="dxa"/>
        </w:tblCellMar>
        <w:tblLook w:val="0000" w:firstRow="0" w:lastRow="0" w:firstColumn="0" w:lastColumn="0" w:noHBand="0" w:noVBand="0"/>
      </w:tblPr>
      <w:tblGrid>
        <w:gridCol w:w="20"/>
        <w:gridCol w:w="8170"/>
        <w:gridCol w:w="630"/>
        <w:gridCol w:w="1260"/>
      </w:tblGrid>
      <w:tr w:rsidR="00120A0C" w:rsidRPr="00120A0C" w14:paraId="055CC8F4" w14:textId="77777777" w:rsidTr="00120A0C">
        <w:trPr>
          <w:trHeight w:val="432"/>
        </w:trPr>
        <w:tc>
          <w:tcPr>
            <w:tcW w:w="20" w:type="dxa"/>
            <w:vAlign w:val="bottom"/>
          </w:tcPr>
          <w:p w14:paraId="1F48BAFA" w14:textId="246218C7" w:rsidR="00120A0C" w:rsidRPr="00120A0C" w:rsidRDefault="00120A0C" w:rsidP="00120A0C"/>
        </w:tc>
        <w:tc>
          <w:tcPr>
            <w:tcW w:w="8170" w:type="dxa"/>
            <w:tcBorders>
              <w:bottom w:val="single" w:sz="4" w:space="0" w:color="auto"/>
            </w:tcBorders>
            <w:vAlign w:val="bottom"/>
          </w:tcPr>
          <w:p w14:paraId="4439C956" w14:textId="77777777" w:rsidR="00120A0C" w:rsidRPr="00120A0C" w:rsidRDefault="00120A0C" w:rsidP="00120A0C">
            <w:pPr>
              <w:rPr>
                <w:b/>
                <w:szCs w:val="19"/>
              </w:rPr>
            </w:pPr>
          </w:p>
        </w:tc>
        <w:tc>
          <w:tcPr>
            <w:tcW w:w="630" w:type="dxa"/>
            <w:vAlign w:val="bottom"/>
          </w:tcPr>
          <w:p w14:paraId="77EDC1C7" w14:textId="77777777" w:rsidR="00120A0C" w:rsidRPr="00120A0C" w:rsidRDefault="00120A0C" w:rsidP="00120A0C">
            <w:pPr>
              <w:jc w:val="right"/>
              <w:outlineLvl w:val="3"/>
            </w:pPr>
            <w:r w:rsidRPr="00120A0C">
              <w:t>Date:</w:t>
            </w:r>
          </w:p>
        </w:tc>
        <w:tc>
          <w:tcPr>
            <w:tcW w:w="1260" w:type="dxa"/>
            <w:tcBorders>
              <w:bottom w:val="single" w:sz="4" w:space="0" w:color="auto"/>
            </w:tcBorders>
            <w:vAlign w:val="bottom"/>
          </w:tcPr>
          <w:p w14:paraId="772FF1D1" w14:textId="77777777" w:rsidR="00120A0C" w:rsidRPr="00120A0C" w:rsidRDefault="00120A0C" w:rsidP="00120A0C">
            <w:pPr>
              <w:rPr>
                <w:b/>
                <w:szCs w:val="19"/>
              </w:rPr>
            </w:pPr>
          </w:p>
        </w:tc>
      </w:tr>
    </w:tbl>
    <w:p w14:paraId="4A266056" w14:textId="6D7E3047" w:rsidR="00120A0C" w:rsidRDefault="00120A0C"/>
    <w:tbl>
      <w:tblPr>
        <w:tblW w:w="5000" w:type="pct"/>
        <w:tblLayout w:type="fixed"/>
        <w:tblCellMar>
          <w:left w:w="0" w:type="dxa"/>
          <w:right w:w="0" w:type="dxa"/>
        </w:tblCellMar>
        <w:tblLook w:val="0000" w:firstRow="0" w:lastRow="0" w:firstColumn="0" w:lastColumn="0" w:noHBand="0" w:noVBand="0"/>
      </w:tblPr>
      <w:tblGrid>
        <w:gridCol w:w="20"/>
        <w:gridCol w:w="8170"/>
        <w:gridCol w:w="630"/>
        <w:gridCol w:w="1260"/>
      </w:tblGrid>
      <w:tr w:rsidR="00120A0C" w:rsidRPr="00120A0C" w14:paraId="25B4D47D" w14:textId="77777777" w:rsidTr="007241A1">
        <w:trPr>
          <w:trHeight w:val="432"/>
        </w:trPr>
        <w:tc>
          <w:tcPr>
            <w:tcW w:w="20" w:type="dxa"/>
            <w:vAlign w:val="bottom"/>
          </w:tcPr>
          <w:p w14:paraId="103A907D" w14:textId="77777777" w:rsidR="00120A0C" w:rsidRPr="00120A0C" w:rsidRDefault="00120A0C" w:rsidP="007241A1"/>
        </w:tc>
        <w:tc>
          <w:tcPr>
            <w:tcW w:w="8170" w:type="dxa"/>
            <w:tcBorders>
              <w:bottom w:val="single" w:sz="4" w:space="0" w:color="auto"/>
            </w:tcBorders>
            <w:vAlign w:val="bottom"/>
          </w:tcPr>
          <w:p w14:paraId="31C5B572" w14:textId="77777777" w:rsidR="00120A0C" w:rsidRPr="00120A0C" w:rsidRDefault="00120A0C" w:rsidP="007241A1">
            <w:pPr>
              <w:rPr>
                <w:b/>
                <w:szCs w:val="19"/>
              </w:rPr>
            </w:pPr>
          </w:p>
        </w:tc>
        <w:tc>
          <w:tcPr>
            <w:tcW w:w="630" w:type="dxa"/>
            <w:vAlign w:val="bottom"/>
          </w:tcPr>
          <w:p w14:paraId="08CEAC6F" w14:textId="77777777" w:rsidR="00120A0C" w:rsidRPr="00120A0C" w:rsidRDefault="00120A0C" w:rsidP="007241A1">
            <w:pPr>
              <w:jc w:val="right"/>
              <w:outlineLvl w:val="3"/>
            </w:pPr>
            <w:r w:rsidRPr="00120A0C">
              <w:t>Date:</w:t>
            </w:r>
          </w:p>
        </w:tc>
        <w:tc>
          <w:tcPr>
            <w:tcW w:w="1260" w:type="dxa"/>
            <w:tcBorders>
              <w:bottom w:val="single" w:sz="4" w:space="0" w:color="auto"/>
            </w:tcBorders>
            <w:vAlign w:val="bottom"/>
          </w:tcPr>
          <w:p w14:paraId="7BB9E5E1" w14:textId="77777777" w:rsidR="00120A0C" w:rsidRPr="00120A0C" w:rsidRDefault="00120A0C" w:rsidP="007241A1">
            <w:pPr>
              <w:rPr>
                <w:b/>
                <w:szCs w:val="19"/>
              </w:rPr>
            </w:pPr>
          </w:p>
        </w:tc>
      </w:tr>
    </w:tbl>
    <w:p w14:paraId="1D0EF8B9" w14:textId="7905E54D" w:rsidR="00120A0C" w:rsidRDefault="00120A0C"/>
    <w:tbl>
      <w:tblPr>
        <w:tblW w:w="5000" w:type="pct"/>
        <w:tblLayout w:type="fixed"/>
        <w:tblCellMar>
          <w:left w:w="0" w:type="dxa"/>
          <w:right w:w="0" w:type="dxa"/>
        </w:tblCellMar>
        <w:tblLook w:val="0000" w:firstRow="0" w:lastRow="0" w:firstColumn="0" w:lastColumn="0" w:noHBand="0" w:noVBand="0"/>
      </w:tblPr>
      <w:tblGrid>
        <w:gridCol w:w="20"/>
        <w:gridCol w:w="8170"/>
        <w:gridCol w:w="630"/>
        <w:gridCol w:w="1260"/>
      </w:tblGrid>
      <w:tr w:rsidR="00120A0C" w:rsidRPr="00120A0C" w14:paraId="73A5324C" w14:textId="77777777" w:rsidTr="007241A1">
        <w:trPr>
          <w:trHeight w:val="432"/>
        </w:trPr>
        <w:tc>
          <w:tcPr>
            <w:tcW w:w="20" w:type="dxa"/>
            <w:vAlign w:val="bottom"/>
          </w:tcPr>
          <w:p w14:paraId="5FDF2825" w14:textId="77777777" w:rsidR="00120A0C" w:rsidRPr="00120A0C" w:rsidRDefault="00120A0C" w:rsidP="007241A1"/>
        </w:tc>
        <w:tc>
          <w:tcPr>
            <w:tcW w:w="8170" w:type="dxa"/>
            <w:tcBorders>
              <w:bottom w:val="single" w:sz="4" w:space="0" w:color="auto"/>
            </w:tcBorders>
            <w:vAlign w:val="bottom"/>
          </w:tcPr>
          <w:p w14:paraId="0F13FAB2" w14:textId="77777777" w:rsidR="00120A0C" w:rsidRPr="00120A0C" w:rsidRDefault="00120A0C" w:rsidP="007241A1">
            <w:pPr>
              <w:rPr>
                <w:b/>
                <w:szCs w:val="19"/>
              </w:rPr>
            </w:pPr>
          </w:p>
        </w:tc>
        <w:tc>
          <w:tcPr>
            <w:tcW w:w="630" w:type="dxa"/>
            <w:vAlign w:val="bottom"/>
          </w:tcPr>
          <w:p w14:paraId="0C853DAF" w14:textId="77777777" w:rsidR="00120A0C" w:rsidRPr="00120A0C" w:rsidRDefault="00120A0C" w:rsidP="007241A1">
            <w:pPr>
              <w:jc w:val="right"/>
              <w:outlineLvl w:val="3"/>
            </w:pPr>
            <w:r w:rsidRPr="00120A0C">
              <w:t>Date:</w:t>
            </w:r>
          </w:p>
        </w:tc>
        <w:tc>
          <w:tcPr>
            <w:tcW w:w="1260" w:type="dxa"/>
            <w:tcBorders>
              <w:bottom w:val="single" w:sz="4" w:space="0" w:color="auto"/>
            </w:tcBorders>
            <w:vAlign w:val="bottom"/>
          </w:tcPr>
          <w:p w14:paraId="6E9C0CD5" w14:textId="77777777" w:rsidR="00120A0C" w:rsidRPr="00120A0C" w:rsidRDefault="00120A0C" w:rsidP="007241A1">
            <w:pPr>
              <w:rPr>
                <w:b/>
                <w:szCs w:val="19"/>
              </w:rPr>
            </w:pPr>
          </w:p>
        </w:tc>
      </w:tr>
    </w:tbl>
    <w:p w14:paraId="723AA6CB" w14:textId="28AB4B5B" w:rsidR="00120A0C" w:rsidRDefault="00120A0C"/>
    <w:p w14:paraId="4E769C5A" w14:textId="6E169A98" w:rsidR="00120A0C" w:rsidRDefault="00120A0C"/>
    <w:tbl>
      <w:tblPr>
        <w:tblW w:w="5000" w:type="pct"/>
        <w:tblLayout w:type="fixed"/>
        <w:tblCellMar>
          <w:left w:w="0" w:type="dxa"/>
          <w:right w:w="0" w:type="dxa"/>
        </w:tblCellMar>
        <w:tblLook w:val="0000" w:firstRow="0" w:lastRow="0" w:firstColumn="0" w:lastColumn="0" w:noHBand="0" w:noVBand="0"/>
      </w:tblPr>
      <w:tblGrid>
        <w:gridCol w:w="1803"/>
        <w:gridCol w:w="8277"/>
      </w:tblGrid>
      <w:tr w:rsidR="00DB4222" w:rsidRPr="005114CE" w14:paraId="3AB87EC2" w14:textId="77777777" w:rsidTr="001E618C">
        <w:trPr>
          <w:trHeight w:val="288"/>
        </w:trPr>
        <w:tc>
          <w:tcPr>
            <w:tcW w:w="1803" w:type="dxa"/>
            <w:vAlign w:val="bottom"/>
          </w:tcPr>
          <w:p w14:paraId="661FC817" w14:textId="77777777" w:rsidR="00DB4222" w:rsidRPr="005114CE" w:rsidRDefault="00DB4222" w:rsidP="001E618C">
            <w:r>
              <w:t>Title of Project</w:t>
            </w:r>
            <w:r w:rsidRPr="005114CE">
              <w:t>:</w:t>
            </w:r>
          </w:p>
        </w:tc>
        <w:tc>
          <w:tcPr>
            <w:tcW w:w="8277" w:type="dxa"/>
            <w:tcBorders>
              <w:bottom w:val="single" w:sz="4" w:space="0" w:color="auto"/>
            </w:tcBorders>
            <w:vAlign w:val="bottom"/>
          </w:tcPr>
          <w:p w14:paraId="6C4C0068" w14:textId="77777777" w:rsidR="00DB4222" w:rsidRPr="009C220D" w:rsidRDefault="00DB4222" w:rsidP="001E618C">
            <w:pPr>
              <w:pStyle w:val="FieldText"/>
            </w:pPr>
          </w:p>
        </w:tc>
      </w:tr>
    </w:tbl>
    <w:p w14:paraId="130746C5" w14:textId="77777777" w:rsidR="00120A0C" w:rsidRDefault="00120A0C"/>
    <w:tbl>
      <w:tblPr>
        <w:tblW w:w="5000" w:type="pct"/>
        <w:tblLayout w:type="fixed"/>
        <w:tblCellMar>
          <w:left w:w="0" w:type="dxa"/>
          <w:right w:w="0" w:type="dxa"/>
        </w:tblCellMar>
        <w:tblLook w:val="0000" w:firstRow="0" w:lastRow="0" w:firstColumn="0" w:lastColumn="0" w:noHBand="0" w:noVBand="0"/>
      </w:tblPr>
      <w:tblGrid>
        <w:gridCol w:w="3060"/>
        <w:gridCol w:w="7020"/>
      </w:tblGrid>
      <w:tr w:rsidR="00E727B1" w:rsidRPr="005114CE" w14:paraId="73F7D404" w14:textId="77777777" w:rsidTr="00120A0C">
        <w:trPr>
          <w:trHeight w:val="288"/>
        </w:trPr>
        <w:tc>
          <w:tcPr>
            <w:tcW w:w="3060" w:type="dxa"/>
            <w:vAlign w:val="bottom"/>
          </w:tcPr>
          <w:p w14:paraId="5793A442" w14:textId="6663901A" w:rsidR="00E727B1" w:rsidRPr="005114CE" w:rsidRDefault="00E727B1" w:rsidP="00DF3F2A">
            <w:r>
              <w:t xml:space="preserve">Amount </w:t>
            </w:r>
            <w:r w:rsidR="00DF3F2A">
              <w:t>Requested from ORS</w:t>
            </w:r>
            <w:r w:rsidRPr="005114CE">
              <w:t>:</w:t>
            </w:r>
          </w:p>
        </w:tc>
        <w:tc>
          <w:tcPr>
            <w:tcW w:w="7020" w:type="dxa"/>
            <w:tcBorders>
              <w:bottom w:val="single" w:sz="4" w:space="0" w:color="auto"/>
            </w:tcBorders>
            <w:vAlign w:val="bottom"/>
          </w:tcPr>
          <w:p w14:paraId="56116260" w14:textId="77777777" w:rsidR="00E727B1" w:rsidRPr="009C220D" w:rsidRDefault="00E727B1" w:rsidP="004A40AD">
            <w:pPr>
              <w:pStyle w:val="FieldText"/>
            </w:pPr>
          </w:p>
        </w:tc>
      </w:tr>
    </w:tbl>
    <w:p w14:paraId="209359A5" w14:textId="77777777" w:rsidR="00E727B1" w:rsidRDefault="00E727B1" w:rsidP="00E727B1"/>
    <w:tbl>
      <w:tblPr>
        <w:tblW w:w="5000" w:type="pct"/>
        <w:tblLayout w:type="fixed"/>
        <w:tblCellMar>
          <w:left w:w="0" w:type="dxa"/>
          <w:right w:w="0" w:type="dxa"/>
        </w:tblCellMar>
        <w:tblLook w:val="0000" w:firstRow="0" w:lastRow="0" w:firstColumn="0" w:lastColumn="0" w:noHBand="0" w:noVBand="0"/>
      </w:tblPr>
      <w:tblGrid>
        <w:gridCol w:w="3060"/>
        <w:gridCol w:w="7020"/>
      </w:tblGrid>
      <w:tr w:rsidR="00E727B1" w:rsidRPr="009C220D" w14:paraId="7B155831" w14:textId="77777777" w:rsidTr="00120A0C">
        <w:trPr>
          <w:trHeight w:val="387"/>
        </w:trPr>
        <w:tc>
          <w:tcPr>
            <w:tcW w:w="3060" w:type="dxa"/>
            <w:vAlign w:val="bottom"/>
          </w:tcPr>
          <w:p w14:paraId="4FE2DD9E" w14:textId="550CC992" w:rsidR="00E727B1" w:rsidRPr="005114CE" w:rsidRDefault="00B54691" w:rsidP="00120A0C">
            <w:r>
              <w:t xml:space="preserve">Amount of Match </w:t>
            </w:r>
            <w:r w:rsidRPr="00B6290C">
              <w:rPr>
                <w:color w:val="FF0000"/>
              </w:rPr>
              <w:t>(See below)</w:t>
            </w:r>
            <w:r>
              <w:t>:</w:t>
            </w:r>
          </w:p>
        </w:tc>
        <w:tc>
          <w:tcPr>
            <w:tcW w:w="7020" w:type="dxa"/>
            <w:tcBorders>
              <w:bottom w:val="single" w:sz="4" w:space="0" w:color="auto"/>
            </w:tcBorders>
            <w:vAlign w:val="bottom"/>
          </w:tcPr>
          <w:p w14:paraId="4D5CC599" w14:textId="77777777" w:rsidR="00E727B1" w:rsidRPr="009C220D" w:rsidRDefault="00E727B1" w:rsidP="004A40AD">
            <w:pPr>
              <w:pStyle w:val="FieldText"/>
            </w:pPr>
          </w:p>
        </w:tc>
      </w:tr>
    </w:tbl>
    <w:p w14:paraId="2A20A488" w14:textId="77777777" w:rsidR="00120A0C" w:rsidRDefault="00120A0C">
      <w:r>
        <w:br w:type="page"/>
      </w:r>
    </w:p>
    <w:p w14:paraId="1648B3E6" w14:textId="100F90EC" w:rsidR="00401F49" w:rsidRDefault="00401F49" w:rsidP="00401F49">
      <w:pPr>
        <w:pStyle w:val="Heading2"/>
      </w:pPr>
      <w:r>
        <w:lastRenderedPageBreak/>
        <w:t>Required Match</w:t>
      </w:r>
    </w:p>
    <w:p w14:paraId="324007CC" w14:textId="77777777" w:rsidR="00CC3AF9" w:rsidRDefault="00CC3AF9" w:rsidP="00035544">
      <w:pPr>
        <w:rPr>
          <w:i/>
          <w:sz w:val="20"/>
          <w:szCs w:val="20"/>
        </w:rPr>
      </w:pPr>
    </w:p>
    <w:p w14:paraId="2958C16B" w14:textId="20D54EE2" w:rsidR="00035544" w:rsidRPr="00CB29A2" w:rsidRDefault="00035544" w:rsidP="00035544">
      <w:pPr>
        <w:rPr>
          <w:i/>
          <w:sz w:val="20"/>
          <w:szCs w:val="20"/>
        </w:rPr>
      </w:pPr>
      <w:r w:rsidRPr="00CB29A2">
        <w:rPr>
          <w:i/>
          <w:sz w:val="20"/>
          <w:szCs w:val="20"/>
        </w:rPr>
        <w:t>A 20% match is typically required. Recognizing the seriousness of the current budget crunch, we are not requiring matches right now. That being said, raising matching funds is certainly to the applicant’s advantage (you would have more to spend on your project). Please try to find matching funds from some source.</w:t>
      </w:r>
    </w:p>
    <w:p w14:paraId="4D00F84B" w14:textId="77777777" w:rsidR="00035544" w:rsidRDefault="00035544" w:rsidP="00035544">
      <w:pPr>
        <w:rPr>
          <w:i/>
        </w:rPr>
      </w:pPr>
    </w:p>
    <w:p w14:paraId="39422798" w14:textId="77777777" w:rsidR="00035544" w:rsidRDefault="00035544" w:rsidP="00035544">
      <w:r>
        <w:t xml:space="preserve">Please have the responsible party for the match send email verification to </w:t>
      </w:r>
      <w:hyperlink r:id="rId11" w:history="1">
        <w:r>
          <w:rPr>
            <w:rStyle w:val="Hyperlink"/>
          </w:rPr>
          <w:t>carie.carroll@ucdenver.edu</w:t>
        </w:r>
      </w:hyperlink>
      <w:r>
        <w:t>.</w:t>
      </w:r>
    </w:p>
    <w:p w14:paraId="5A1D8FFB" w14:textId="69A7903B" w:rsidR="00120A0C" w:rsidRDefault="00120A0C" w:rsidP="00354143">
      <w:pPr>
        <w:rPr>
          <w:sz w:val="22"/>
        </w:rPr>
      </w:pPr>
    </w:p>
    <w:p w14:paraId="5C55095D" w14:textId="2FA8CEBC" w:rsidR="00120A0C" w:rsidRDefault="00120A0C" w:rsidP="00354143">
      <w:pPr>
        <w:rPr>
          <w:sz w:val="22"/>
        </w:rPr>
      </w:pPr>
    </w:p>
    <w:p w14:paraId="19C205B0" w14:textId="5B42D21C" w:rsidR="00AE1D7E" w:rsidRDefault="00AE1D7E"/>
    <w:p w14:paraId="4303DE6D" w14:textId="7F977137" w:rsidR="00CA6DBB" w:rsidRPr="00D22E03" w:rsidRDefault="00CC1100" w:rsidP="00CA6DBB">
      <w:pPr>
        <w:pStyle w:val="Heading2"/>
      </w:pPr>
      <w:r>
        <w:t>P</w:t>
      </w:r>
      <w:r w:rsidR="00CA6DBB">
        <w:t>roject Abstract</w:t>
      </w:r>
    </w:p>
    <w:p w14:paraId="0678E134" w14:textId="6E99BC9F" w:rsidR="00CA6DBB" w:rsidRDefault="00CA6DBB" w:rsidP="00CA6DBB">
      <w:pPr>
        <w:rPr>
          <w:i/>
        </w:rPr>
      </w:pPr>
      <w:r>
        <w:rPr>
          <w:i/>
        </w:rPr>
        <w:t>P</w:t>
      </w:r>
      <w:r w:rsidRPr="00E302EE">
        <w:rPr>
          <w:i/>
        </w:rPr>
        <w:t xml:space="preserve">rovide a project </w:t>
      </w:r>
      <w:r>
        <w:rPr>
          <w:i/>
        </w:rPr>
        <w:t>abstract (one-</w:t>
      </w:r>
      <w:r w:rsidR="00BE24AB">
        <w:rPr>
          <w:i/>
        </w:rPr>
        <w:t>third</w:t>
      </w:r>
      <w:r>
        <w:rPr>
          <w:i/>
        </w:rPr>
        <w:t xml:space="preserve"> page)</w:t>
      </w:r>
    </w:p>
    <w:p w14:paraId="6664470E" w14:textId="77777777" w:rsidR="00CA6DBB" w:rsidRPr="00E302EE" w:rsidRDefault="00CA6DBB" w:rsidP="00CA6DBB">
      <w:pPr>
        <w:rPr>
          <w:i/>
        </w:rPr>
      </w:pPr>
      <w:r w:rsidRPr="00E302EE">
        <w:rPr>
          <w:i/>
        </w:rPr>
        <w:t xml:space="preserve"> </w:t>
      </w:r>
    </w:p>
    <w:tbl>
      <w:tblPr>
        <w:tblStyle w:val="TableGrid"/>
        <w:tblW w:w="10080" w:type="dxa"/>
        <w:tblInd w:w="108" w:type="dxa"/>
        <w:tblLook w:val="04A0" w:firstRow="1" w:lastRow="0" w:firstColumn="1" w:lastColumn="0" w:noHBand="0" w:noVBand="1"/>
      </w:tblPr>
      <w:tblGrid>
        <w:gridCol w:w="10080"/>
      </w:tblGrid>
      <w:tr w:rsidR="00CA6DBB" w14:paraId="0E6616A0" w14:textId="77777777" w:rsidTr="00BE24AB">
        <w:trPr>
          <w:trHeight w:hRule="exact" w:val="4320"/>
        </w:trPr>
        <w:tc>
          <w:tcPr>
            <w:tcW w:w="10080" w:type="dxa"/>
          </w:tcPr>
          <w:p w14:paraId="3006C2A6" w14:textId="77777777" w:rsidR="00CA6DBB" w:rsidRPr="00870F2C" w:rsidRDefault="00CA6DBB" w:rsidP="001271A2">
            <w:pPr>
              <w:spacing w:line="360" w:lineRule="auto"/>
              <w:rPr>
                <w:rFonts w:ascii="Times New Roman" w:hAnsi="Times New Roman"/>
                <w:sz w:val="24"/>
              </w:rPr>
            </w:pPr>
          </w:p>
        </w:tc>
      </w:tr>
    </w:tbl>
    <w:p w14:paraId="31C739DF" w14:textId="77777777" w:rsidR="00CA6DBB" w:rsidRDefault="00CA6DBB">
      <w:pPr>
        <w:rPr>
          <w:rFonts w:asciiTheme="majorHAnsi" w:hAnsiTheme="majorHAnsi"/>
          <w:b/>
          <w:color w:val="FFFFFF" w:themeColor="background1"/>
          <w:sz w:val="22"/>
        </w:rPr>
      </w:pPr>
    </w:p>
    <w:p w14:paraId="487AFF64" w14:textId="77777777" w:rsidR="00CA6DBB" w:rsidRPr="00D22E03" w:rsidRDefault="00CA6DBB" w:rsidP="00CA6DBB">
      <w:pPr>
        <w:pStyle w:val="Heading2"/>
      </w:pPr>
      <w:r>
        <w:t>Project Description</w:t>
      </w:r>
    </w:p>
    <w:p w14:paraId="31A48143" w14:textId="5EE8EB10" w:rsidR="00CA6DBB" w:rsidRPr="00CC1100" w:rsidRDefault="00CA6DBB" w:rsidP="00CA6DBB">
      <w:r>
        <w:rPr>
          <w:i/>
        </w:rPr>
        <w:t>P</w:t>
      </w:r>
      <w:r w:rsidRPr="00E302EE">
        <w:rPr>
          <w:i/>
        </w:rPr>
        <w:t xml:space="preserve">rovide a project description indicating </w:t>
      </w:r>
      <w:r w:rsidR="00485C6F">
        <w:rPr>
          <w:i/>
        </w:rPr>
        <w:t>the collaborative/interdisciplinary nature of the project and its significance</w:t>
      </w:r>
      <w:r>
        <w:rPr>
          <w:i/>
        </w:rPr>
        <w:t xml:space="preserve"> </w:t>
      </w:r>
      <w:r w:rsidRPr="00CC1100">
        <w:rPr>
          <w:i/>
        </w:rPr>
        <w:t xml:space="preserve">(limited to </w:t>
      </w:r>
      <w:r w:rsidR="00BE24AB" w:rsidRPr="00CC1100">
        <w:rPr>
          <w:i/>
        </w:rPr>
        <w:t xml:space="preserve">three and a half </w:t>
      </w:r>
      <w:r w:rsidR="00485C6F" w:rsidRPr="00CC1100">
        <w:rPr>
          <w:i/>
        </w:rPr>
        <w:t>pages).</w:t>
      </w:r>
      <w:r w:rsidR="00317256" w:rsidRPr="00CC1100">
        <w:t xml:space="preserve"> </w:t>
      </w:r>
      <w:r w:rsidR="00D2145E" w:rsidRPr="00CC1100">
        <w:t>COMMENT</w:t>
      </w:r>
      <w:r w:rsidR="0015542B" w:rsidRPr="00CC1100">
        <w:t xml:space="preserve"> </w:t>
      </w:r>
      <w:r w:rsidR="00D2145E" w:rsidRPr="00CC1100">
        <w:t>EXPLICITLY</w:t>
      </w:r>
      <w:r w:rsidR="0015542B" w:rsidRPr="00CC1100">
        <w:t xml:space="preserve"> on why this project requires collaboration. </w:t>
      </w:r>
    </w:p>
    <w:p w14:paraId="0EFFAA54" w14:textId="77777777" w:rsidR="00CA6DBB" w:rsidRDefault="00CA6DBB" w:rsidP="00CA6DBB">
      <w:pPr>
        <w:rPr>
          <w:i/>
        </w:rPr>
      </w:pPr>
    </w:p>
    <w:tbl>
      <w:tblPr>
        <w:tblStyle w:val="TableGrid"/>
        <w:tblW w:w="10080" w:type="dxa"/>
        <w:tblInd w:w="108" w:type="dxa"/>
        <w:tblLook w:val="04A0" w:firstRow="1" w:lastRow="0" w:firstColumn="1" w:lastColumn="0" w:noHBand="0" w:noVBand="1"/>
      </w:tblPr>
      <w:tblGrid>
        <w:gridCol w:w="10080"/>
      </w:tblGrid>
      <w:tr w:rsidR="00CA6DBB" w14:paraId="13B00757" w14:textId="77777777" w:rsidTr="005772B7">
        <w:tc>
          <w:tcPr>
            <w:tcW w:w="10080" w:type="dxa"/>
          </w:tcPr>
          <w:p w14:paraId="01361AD5" w14:textId="77777777" w:rsidR="00CA6DBB" w:rsidRPr="00870F2C" w:rsidRDefault="00CA6DBB" w:rsidP="001271A2">
            <w:pPr>
              <w:spacing w:line="360" w:lineRule="auto"/>
              <w:rPr>
                <w:rFonts w:ascii="Times New Roman" w:hAnsi="Times New Roman"/>
                <w:sz w:val="24"/>
              </w:rPr>
            </w:pPr>
            <w:r w:rsidRPr="00870F2C">
              <w:rPr>
                <w:rFonts w:ascii="Times New Roman" w:hAnsi="Times New Roman"/>
                <w:color w:val="FF0000"/>
                <w:sz w:val="24"/>
              </w:rPr>
              <w:t>This box will expand</w:t>
            </w:r>
          </w:p>
        </w:tc>
      </w:tr>
    </w:tbl>
    <w:p w14:paraId="5253FC37" w14:textId="77777777" w:rsidR="00E42E1C" w:rsidRDefault="00E42E1C" w:rsidP="00E42E1C"/>
    <w:p w14:paraId="13FD4535" w14:textId="77777777" w:rsidR="00CA6DBB" w:rsidRDefault="00CA6DBB" w:rsidP="00E42E1C"/>
    <w:p w14:paraId="7513DF66" w14:textId="166E3E53" w:rsidR="00CA6DBB" w:rsidRDefault="00CA6DBB">
      <w:r>
        <w:br w:type="page"/>
      </w:r>
    </w:p>
    <w:p w14:paraId="2E560FDF" w14:textId="77777777" w:rsidR="00CA6DBB" w:rsidRPr="00E302EE" w:rsidRDefault="00CA6DBB" w:rsidP="00CA6DBB">
      <w:pPr>
        <w:pStyle w:val="Heading2"/>
      </w:pPr>
      <w:r>
        <w:lastRenderedPageBreak/>
        <w:t>Methodology Description</w:t>
      </w:r>
    </w:p>
    <w:p w14:paraId="36AB9755" w14:textId="77777777" w:rsidR="00CA6DBB" w:rsidRDefault="00CA6DBB" w:rsidP="00CA6DBB">
      <w:pPr>
        <w:rPr>
          <w:i/>
        </w:rPr>
      </w:pPr>
      <w:r>
        <w:rPr>
          <w:i/>
        </w:rPr>
        <w:t>P</w:t>
      </w:r>
      <w:r w:rsidRPr="00E302EE">
        <w:rPr>
          <w:i/>
        </w:rPr>
        <w:t>rovide a description of the methodology to be used in approaching the project (one-half page)</w:t>
      </w:r>
    </w:p>
    <w:p w14:paraId="6FD96FFE" w14:textId="77777777" w:rsidR="00CA6DBB" w:rsidRPr="00E302EE" w:rsidRDefault="00CA6DBB" w:rsidP="00CA6DBB">
      <w:pPr>
        <w:rPr>
          <w:i/>
        </w:rPr>
      </w:pPr>
    </w:p>
    <w:tbl>
      <w:tblPr>
        <w:tblStyle w:val="TableGrid"/>
        <w:tblW w:w="10080" w:type="dxa"/>
        <w:tblInd w:w="108" w:type="dxa"/>
        <w:tblLook w:val="04A0" w:firstRow="1" w:lastRow="0" w:firstColumn="1" w:lastColumn="0" w:noHBand="0" w:noVBand="1"/>
      </w:tblPr>
      <w:tblGrid>
        <w:gridCol w:w="10080"/>
      </w:tblGrid>
      <w:tr w:rsidR="00CA6DBB" w14:paraId="38782AEF" w14:textId="77777777" w:rsidTr="005772B7">
        <w:trPr>
          <w:trHeight w:hRule="exact" w:val="6480"/>
        </w:trPr>
        <w:tc>
          <w:tcPr>
            <w:tcW w:w="10080" w:type="dxa"/>
          </w:tcPr>
          <w:p w14:paraId="03AA547E" w14:textId="77777777" w:rsidR="00CA6DBB" w:rsidRPr="004359A3" w:rsidRDefault="00CA6DBB" w:rsidP="001271A2">
            <w:pPr>
              <w:spacing w:line="360" w:lineRule="auto"/>
              <w:rPr>
                <w:rFonts w:ascii="Times New Roman" w:hAnsi="Times New Roman"/>
                <w:sz w:val="24"/>
              </w:rPr>
            </w:pPr>
          </w:p>
        </w:tc>
      </w:tr>
    </w:tbl>
    <w:p w14:paraId="7654CD54" w14:textId="77777777" w:rsidR="00CA6DBB" w:rsidRDefault="00CA6DBB" w:rsidP="00E42E1C"/>
    <w:p w14:paraId="7AFFB2E0" w14:textId="77777777" w:rsidR="00E42E1C" w:rsidRDefault="00E42E1C" w:rsidP="00E42E1C">
      <w:r>
        <w:br w:type="page"/>
      </w:r>
    </w:p>
    <w:p w14:paraId="3E7E46F8" w14:textId="77777777" w:rsidR="00E42E1C" w:rsidRPr="00D22E03" w:rsidRDefault="009C0E30" w:rsidP="00E42E1C">
      <w:pPr>
        <w:pStyle w:val="Heading2"/>
      </w:pPr>
      <w:r>
        <w:lastRenderedPageBreak/>
        <w:t xml:space="preserve">Additional </w:t>
      </w:r>
      <w:r w:rsidR="00E42E1C">
        <w:t xml:space="preserve">Project </w:t>
      </w:r>
      <w:r>
        <w:t>Information</w:t>
      </w:r>
    </w:p>
    <w:p w14:paraId="0D755ADC" w14:textId="77777777" w:rsidR="007E1A0B" w:rsidRDefault="007E1A0B" w:rsidP="007E1A0B">
      <w:pPr>
        <w:rPr>
          <w:i/>
        </w:rPr>
      </w:pPr>
    </w:p>
    <w:tbl>
      <w:tblPr>
        <w:tblStyle w:val="TableGrid"/>
        <w:tblW w:w="10080" w:type="dxa"/>
        <w:tblInd w:w="108" w:type="dxa"/>
        <w:tblLook w:val="04A0" w:firstRow="1" w:lastRow="0" w:firstColumn="1" w:lastColumn="0" w:noHBand="0" w:noVBand="1"/>
      </w:tblPr>
      <w:tblGrid>
        <w:gridCol w:w="10080"/>
      </w:tblGrid>
      <w:tr w:rsidR="00E42E1C" w14:paraId="67C9F31B" w14:textId="77777777" w:rsidTr="000A6575">
        <w:trPr>
          <w:trHeight w:hRule="exact" w:val="8640"/>
        </w:trPr>
        <w:tc>
          <w:tcPr>
            <w:tcW w:w="10080" w:type="dxa"/>
          </w:tcPr>
          <w:p w14:paraId="6CEE9C48" w14:textId="77308147" w:rsidR="000A6575" w:rsidRPr="001271A2" w:rsidRDefault="000A6575" w:rsidP="001271A2">
            <w:pPr>
              <w:spacing w:line="360" w:lineRule="auto"/>
              <w:rPr>
                <w:rFonts w:ascii="Times New Roman" w:hAnsi="Times New Roman"/>
                <w:sz w:val="24"/>
              </w:rPr>
            </w:pPr>
            <w:r w:rsidRPr="001271A2">
              <w:rPr>
                <w:rFonts w:ascii="Times New Roman" w:hAnsi="Times New Roman"/>
                <w:sz w:val="24"/>
              </w:rPr>
              <w:t>(i) How does thi</w:t>
            </w:r>
            <w:r w:rsidR="00113BF3">
              <w:rPr>
                <w:rFonts w:ascii="Times New Roman" w:hAnsi="Times New Roman"/>
                <w:sz w:val="24"/>
              </w:rPr>
              <w:t>s project advance the applicant</w:t>
            </w:r>
            <w:r w:rsidRPr="001271A2">
              <w:rPr>
                <w:rFonts w:ascii="Times New Roman" w:hAnsi="Times New Roman"/>
                <w:sz w:val="24"/>
              </w:rPr>
              <w:t>s</w:t>
            </w:r>
            <w:r w:rsidR="00113BF3">
              <w:rPr>
                <w:rFonts w:ascii="Times New Roman" w:hAnsi="Times New Roman"/>
                <w:sz w:val="24"/>
              </w:rPr>
              <w:t>’</w:t>
            </w:r>
            <w:r w:rsidRPr="001271A2">
              <w:rPr>
                <w:rFonts w:ascii="Times New Roman" w:hAnsi="Times New Roman"/>
                <w:sz w:val="24"/>
              </w:rPr>
              <w:t xml:space="preserve"> career</w:t>
            </w:r>
            <w:r w:rsidR="00113BF3">
              <w:rPr>
                <w:rFonts w:ascii="Times New Roman" w:hAnsi="Times New Roman"/>
                <w:sz w:val="24"/>
              </w:rPr>
              <w:t>s</w:t>
            </w:r>
            <w:r w:rsidR="001A5292">
              <w:rPr>
                <w:rFonts w:ascii="Times New Roman" w:hAnsi="Times New Roman"/>
                <w:sz w:val="24"/>
              </w:rPr>
              <w:t>?</w:t>
            </w:r>
          </w:p>
          <w:p w14:paraId="5ACD21D5" w14:textId="77777777" w:rsidR="000A6575" w:rsidRPr="001271A2" w:rsidRDefault="000A6575" w:rsidP="001271A2">
            <w:pPr>
              <w:spacing w:line="360" w:lineRule="auto"/>
              <w:rPr>
                <w:sz w:val="24"/>
              </w:rPr>
            </w:pPr>
          </w:p>
          <w:p w14:paraId="0C8218BA" w14:textId="77777777" w:rsidR="000A6575" w:rsidRPr="001271A2" w:rsidRDefault="000A6575" w:rsidP="001271A2">
            <w:pPr>
              <w:spacing w:line="360" w:lineRule="auto"/>
              <w:rPr>
                <w:rFonts w:ascii="Times New Roman" w:hAnsi="Times New Roman"/>
                <w:sz w:val="24"/>
              </w:rPr>
            </w:pPr>
          </w:p>
          <w:p w14:paraId="0AC7FAFE" w14:textId="77777777" w:rsidR="000A6575" w:rsidRPr="001271A2" w:rsidRDefault="000A6575" w:rsidP="001271A2">
            <w:pPr>
              <w:spacing w:line="360" w:lineRule="auto"/>
              <w:rPr>
                <w:rFonts w:ascii="Times New Roman" w:hAnsi="Times New Roman"/>
                <w:sz w:val="24"/>
              </w:rPr>
            </w:pPr>
          </w:p>
          <w:p w14:paraId="2666B552" w14:textId="77777777" w:rsidR="000A6575" w:rsidRPr="001271A2" w:rsidRDefault="000A6575" w:rsidP="001271A2">
            <w:pPr>
              <w:spacing w:line="360" w:lineRule="auto"/>
              <w:rPr>
                <w:rFonts w:ascii="Times New Roman" w:hAnsi="Times New Roman"/>
                <w:sz w:val="24"/>
              </w:rPr>
            </w:pPr>
          </w:p>
          <w:p w14:paraId="4D46CE00" w14:textId="77777777" w:rsidR="000A6575" w:rsidRPr="001271A2" w:rsidRDefault="000A6575" w:rsidP="001271A2">
            <w:pPr>
              <w:spacing w:line="360" w:lineRule="auto"/>
              <w:rPr>
                <w:rFonts w:ascii="Times New Roman" w:hAnsi="Times New Roman"/>
                <w:sz w:val="24"/>
              </w:rPr>
            </w:pPr>
          </w:p>
          <w:p w14:paraId="5EB8C7BE" w14:textId="77777777" w:rsidR="000A6575" w:rsidRPr="001271A2" w:rsidRDefault="000A6575" w:rsidP="001271A2">
            <w:pPr>
              <w:spacing w:line="360" w:lineRule="auto"/>
              <w:rPr>
                <w:rFonts w:ascii="Times New Roman" w:hAnsi="Times New Roman"/>
                <w:sz w:val="24"/>
              </w:rPr>
            </w:pPr>
          </w:p>
          <w:p w14:paraId="172B7429" w14:textId="194098AB" w:rsidR="009C0E30" w:rsidRPr="001271A2" w:rsidRDefault="009C0E30" w:rsidP="00C3586C">
            <w:pPr>
              <w:rPr>
                <w:rFonts w:ascii="Times New Roman" w:hAnsi="Times New Roman"/>
                <w:sz w:val="24"/>
              </w:rPr>
            </w:pPr>
            <w:r w:rsidRPr="001271A2">
              <w:rPr>
                <w:rFonts w:ascii="Times New Roman" w:hAnsi="Times New Roman"/>
                <w:sz w:val="24"/>
              </w:rPr>
              <w:t>(</w:t>
            </w:r>
            <w:r w:rsidR="000A6575" w:rsidRPr="001271A2">
              <w:rPr>
                <w:rFonts w:ascii="Times New Roman" w:hAnsi="Times New Roman"/>
                <w:sz w:val="24"/>
              </w:rPr>
              <w:t>i</w:t>
            </w:r>
            <w:r w:rsidRPr="001271A2">
              <w:rPr>
                <w:rFonts w:ascii="Times New Roman" w:hAnsi="Times New Roman"/>
                <w:sz w:val="24"/>
              </w:rPr>
              <w:t xml:space="preserve">i) </w:t>
            </w:r>
            <w:r w:rsidR="002E0AA9" w:rsidRPr="001271A2">
              <w:rPr>
                <w:rFonts w:ascii="Times New Roman" w:hAnsi="Times New Roman"/>
                <w:sz w:val="24"/>
              </w:rPr>
              <w:t xml:space="preserve">Provide </w:t>
            </w:r>
            <w:r w:rsidR="00113BF3">
              <w:rPr>
                <w:rFonts w:ascii="Times New Roman" w:hAnsi="Times New Roman"/>
                <w:sz w:val="24"/>
              </w:rPr>
              <w:t>potential future funding activities:</w:t>
            </w:r>
            <w:r w:rsidRPr="001271A2">
              <w:rPr>
                <w:rFonts w:ascii="Times New Roman" w:hAnsi="Times New Roman"/>
                <w:sz w:val="24"/>
              </w:rPr>
              <w:t xml:space="preserve"> agency, program name, program officer, and deadlines identified</w:t>
            </w:r>
            <w:r w:rsidR="007A24A9">
              <w:rPr>
                <w:rFonts w:ascii="Times New Roman" w:hAnsi="Times New Roman"/>
                <w:sz w:val="24"/>
              </w:rPr>
              <w:t>. S</w:t>
            </w:r>
            <w:r w:rsidR="00CC1100">
              <w:rPr>
                <w:rFonts w:ascii="Times New Roman" w:hAnsi="Times New Roman"/>
                <w:sz w:val="24"/>
              </w:rPr>
              <w:t>ince a further requirement of applying is that an external grant proposal be submitted within one year of the completion of the collaborative/interdisciplinary pilot work, indicate what program(s) you will be applying to. We expect that you will continue to seek external funding even if you are unsuccessful initially.</w:t>
            </w:r>
          </w:p>
          <w:p w14:paraId="791408E2" w14:textId="77777777" w:rsidR="009C0E30" w:rsidRPr="001271A2" w:rsidRDefault="009C0E30" w:rsidP="001271A2">
            <w:pPr>
              <w:spacing w:line="360" w:lineRule="auto"/>
              <w:rPr>
                <w:rFonts w:ascii="Times New Roman" w:hAnsi="Times New Roman"/>
                <w:sz w:val="24"/>
              </w:rPr>
            </w:pPr>
          </w:p>
          <w:p w14:paraId="411A6280" w14:textId="16F3A349" w:rsidR="009C0E30" w:rsidRDefault="009C0E30" w:rsidP="001271A2">
            <w:pPr>
              <w:spacing w:line="360" w:lineRule="auto"/>
              <w:rPr>
                <w:rFonts w:ascii="Times New Roman" w:hAnsi="Times New Roman"/>
                <w:sz w:val="24"/>
              </w:rPr>
            </w:pPr>
          </w:p>
          <w:p w14:paraId="1BCBD90D" w14:textId="44D4AF33" w:rsidR="00C3586C" w:rsidRDefault="00C3586C" w:rsidP="001271A2">
            <w:pPr>
              <w:spacing w:line="360" w:lineRule="auto"/>
              <w:rPr>
                <w:rFonts w:ascii="Times New Roman" w:hAnsi="Times New Roman"/>
                <w:sz w:val="24"/>
              </w:rPr>
            </w:pPr>
          </w:p>
          <w:p w14:paraId="2E520B13" w14:textId="77777777" w:rsidR="00C3586C" w:rsidRPr="001271A2" w:rsidRDefault="00C3586C" w:rsidP="001271A2">
            <w:pPr>
              <w:spacing w:line="360" w:lineRule="auto"/>
              <w:rPr>
                <w:rFonts w:ascii="Times New Roman" w:hAnsi="Times New Roman"/>
                <w:sz w:val="24"/>
              </w:rPr>
            </w:pPr>
          </w:p>
          <w:p w14:paraId="775C489C" w14:textId="77777777" w:rsidR="009C0E30" w:rsidRPr="001271A2" w:rsidRDefault="009C0E30" w:rsidP="001271A2">
            <w:pPr>
              <w:spacing w:line="360" w:lineRule="auto"/>
              <w:rPr>
                <w:rFonts w:ascii="Times New Roman" w:hAnsi="Times New Roman"/>
                <w:sz w:val="24"/>
              </w:rPr>
            </w:pPr>
          </w:p>
          <w:p w14:paraId="2A5A7399" w14:textId="0E23E2A6" w:rsidR="009C0E30" w:rsidRPr="001271A2" w:rsidRDefault="009C0E30" w:rsidP="00C3586C">
            <w:pPr>
              <w:rPr>
                <w:rFonts w:ascii="Times New Roman" w:hAnsi="Times New Roman"/>
                <w:sz w:val="24"/>
              </w:rPr>
            </w:pPr>
            <w:r w:rsidRPr="001271A2">
              <w:rPr>
                <w:rFonts w:ascii="Times New Roman" w:hAnsi="Times New Roman"/>
                <w:sz w:val="24"/>
              </w:rPr>
              <w:t>(i</w:t>
            </w:r>
            <w:r w:rsidR="000A6575" w:rsidRPr="001271A2">
              <w:rPr>
                <w:rFonts w:ascii="Times New Roman" w:hAnsi="Times New Roman"/>
                <w:sz w:val="24"/>
              </w:rPr>
              <w:t>i</w:t>
            </w:r>
            <w:r w:rsidRPr="001271A2">
              <w:rPr>
                <w:rFonts w:ascii="Times New Roman" w:hAnsi="Times New Roman"/>
                <w:sz w:val="24"/>
              </w:rPr>
              <w:t xml:space="preserve">i) </w:t>
            </w:r>
            <w:r w:rsidR="00BB165B" w:rsidRPr="001271A2">
              <w:rPr>
                <w:rFonts w:ascii="Times New Roman" w:hAnsi="Times New Roman"/>
                <w:sz w:val="24"/>
              </w:rPr>
              <w:t xml:space="preserve">What specific outlets for the work accomplished in the project are likely </w:t>
            </w:r>
            <w:r w:rsidRPr="001271A2">
              <w:rPr>
                <w:rFonts w:ascii="Times New Roman" w:hAnsi="Times New Roman"/>
                <w:sz w:val="24"/>
              </w:rPr>
              <w:t>(e</w:t>
            </w:r>
            <w:r w:rsidR="001A5292">
              <w:rPr>
                <w:rFonts w:ascii="Times New Roman" w:hAnsi="Times New Roman"/>
                <w:sz w:val="24"/>
              </w:rPr>
              <w:t>xhibits, journal articles, etc.</w:t>
            </w:r>
            <w:r w:rsidRPr="001271A2">
              <w:rPr>
                <w:rFonts w:ascii="Times New Roman" w:hAnsi="Times New Roman"/>
                <w:sz w:val="24"/>
              </w:rPr>
              <w:t>)</w:t>
            </w:r>
          </w:p>
          <w:p w14:paraId="6B116FD9" w14:textId="77777777" w:rsidR="009C0E30" w:rsidRPr="001271A2" w:rsidRDefault="009C0E30" w:rsidP="001271A2">
            <w:pPr>
              <w:spacing w:line="360" w:lineRule="auto"/>
              <w:rPr>
                <w:rFonts w:ascii="Times New Roman" w:hAnsi="Times New Roman"/>
                <w:sz w:val="24"/>
              </w:rPr>
            </w:pPr>
          </w:p>
          <w:p w14:paraId="7B1E586D" w14:textId="77777777" w:rsidR="009C0E30" w:rsidRPr="001271A2" w:rsidRDefault="009C0E30" w:rsidP="001271A2">
            <w:pPr>
              <w:spacing w:line="360" w:lineRule="auto"/>
              <w:rPr>
                <w:rFonts w:ascii="Times New Roman" w:hAnsi="Times New Roman"/>
                <w:sz w:val="24"/>
              </w:rPr>
            </w:pPr>
          </w:p>
          <w:p w14:paraId="563350B9" w14:textId="77777777" w:rsidR="009C0E30" w:rsidRPr="001271A2" w:rsidRDefault="009C0E30" w:rsidP="001271A2">
            <w:pPr>
              <w:spacing w:line="360" w:lineRule="auto"/>
              <w:rPr>
                <w:rFonts w:ascii="Times New Roman" w:hAnsi="Times New Roman"/>
                <w:sz w:val="24"/>
              </w:rPr>
            </w:pPr>
          </w:p>
          <w:p w14:paraId="09AC9E41" w14:textId="77777777" w:rsidR="009C0E30" w:rsidRPr="001271A2" w:rsidRDefault="009C0E30" w:rsidP="001271A2">
            <w:pPr>
              <w:spacing w:line="360" w:lineRule="auto"/>
              <w:rPr>
                <w:rFonts w:ascii="Times New Roman" w:hAnsi="Times New Roman"/>
                <w:sz w:val="24"/>
              </w:rPr>
            </w:pPr>
          </w:p>
          <w:p w14:paraId="3E3FDD4F" w14:textId="77777777" w:rsidR="009C0E30" w:rsidRPr="001271A2" w:rsidRDefault="009C0E30" w:rsidP="001271A2">
            <w:pPr>
              <w:spacing w:line="360" w:lineRule="auto"/>
              <w:rPr>
                <w:rFonts w:ascii="Times New Roman" w:hAnsi="Times New Roman"/>
                <w:sz w:val="24"/>
              </w:rPr>
            </w:pPr>
          </w:p>
          <w:p w14:paraId="3319F44B" w14:textId="77777777" w:rsidR="009C0E30" w:rsidRPr="001271A2" w:rsidRDefault="009C0E30" w:rsidP="001271A2">
            <w:pPr>
              <w:spacing w:line="360" w:lineRule="auto"/>
              <w:rPr>
                <w:rFonts w:ascii="Times New Roman" w:hAnsi="Times New Roman"/>
                <w:sz w:val="24"/>
              </w:rPr>
            </w:pPr>
          </w:p>
          <w:p w14:paraId="5E82FD1A" w14:textId="77777777" w:rsidR="009C0E30" w:rsidRPr="001271A2" w:rsidRDefault="009C0E30" w:rsidP="001271A2">
            <w:pPr>
              <w:spacing w:line="360" w:lineRule="auto"/>
              <w:rPr>
                <w:rFonts w:ascii="Times New Roman" w:hAnsi="Times New Roman"/>
                <w:sz w:val="24"/>
              </w:rPr>
            </w:pPr>
          </w:p>
          <w:p w14:paraId="6234AA88" w14:textId="70355F29" w:rsidR="009C0E30" w:rsidRPr="001271A2" w:rsidRDefault="009C0E30" w:rsidP="001271A2">
            <w:pPr>
              <w:spacing w:line="360" w:lineRule="auto"/>
              <w:rPr>
                <w:rFonts w:ascii="Times New Roman" w:hAnsi="Times New Roman"/>
                <w:sz w:val="24"/>
              </w:rPr>
            </w:pPr>
            <w:r w:rsidRPr="001271A2">
              <w:rPr>
                <w:rFonts w:ascii="Times New Roman" w:hAnsi="Times New Roman"/>
                <w:sz w:val="24"/>
              </w:rPr>
              <w:t>(i</w:t>
            </w:r>
            <w:r w:rsidR="000A6575" w:rsidRPr="001271A2">
              <w:rPr>
                <w:rFonts w:ascii="Times New Roman" w:hAnsi="Times New Roman"/>
                <w:sz w:val="24"/>
              </w:rPr>
              <w:t>v</w:t>
            </w:r>
            <w:r w:rsidRPr="001271A2">
              <w:rPr>
                <w:rFonts w:ascii="Times New Roman" w:hAnsi="Times New Roman"/>
                <w:sz w:val="24"/>
              </w:rPr>
              <w:t xml:space="preserve">) </w:t>
            </w:r>
            <w:r w:rsidR="002E0AA9" w:rsidRPr="001271A2">
              <w:rPr>
                <w:rFonts w:ascii="Times New Roman" w:hAnsi="Times New Roman"/>
                <w:sz w:val="24"/>
              </w:rPr>
              <w:t xml:space="preserve">What </w:t>
            </w:r>
            <w:r w:rsidRPr="001271A2">
              <w:rPr>
                <w:rFonts w:ascii="Times New Roman" w:hAnsi="Times New Roman"/>
                <w:sz w:val="24"/>
              </w:rPr>
              <w:t>other support might arise upon successful completion of the project (matching f</w:t>
            </w:r>
            <w:r w:rsidR="00C905A0" w:rsidRPr="001271A2">
              <w:rPr>
                <w:rFonts w:ascii="Times New Roman" w:hAnsi="Times New Roman"/>
                <w:sz w:val="24"/>
              </w:rPr>
              <w:t>u</w:t>
            </w:r>
            <w:r w:rsidRPr="001271A2">
              <w:rPr>
                <w:rFonts w:ascii="Times New Roman" w:hAnsi="Times New Roman"/>
                <w:sz w:val="24"/>
              </w:rPr>
              <w:t>nds, in-kind support, etc.)</w:t>
            </w:r>
          </w:p>
          <w:p w14:paraId="0D160C75" w14:textId="77777777" w:rsidR="00AE1D7E" w:rsidRPr="001271A2" w:rsidRDefault="00AE1D7E" w:rsidP="001271A2">
            <w:pPr>
              <w:spacing w:line="360" w:lineRule="auto"/>
              <w:rPr>
                <w:rFonts w:ascii="Times New Roman" w:hAnsi="Times New Roman"/>
                <w:sz w:val="24"/>
              </w:rPr>
            </w:pPr>
          </w:p>
          <w:p w14:paraId="21E889E5" w14:textId="77777777" w:rsidR="00AE1D7E" w:rsidRPr="001271A2" w:rsidRDefault="00AE1D7E" w:rsidP="001271A2">
            <w:pPr>
              <w:spacing w:line="360" w:lineRule="auto"/>
              <w:rPr>
                <w:rFonts w:ascii="Times New Roman" w:hAnsi="Times New Roman"/>
                <w:sz w:val="24"/>
              </w:rPr>
            </w:pPr>
          </w:p>
          <w:p w14:paraId="70FEE22B" w14:textId="77777777" w:rsidR="00AE1D7E" w:rsidRPr="001271A2" w:rsidRDefault="00AE1D7E" w:rsidP="001271A2">
            <w:pPr>
              <w:spacing w:line="360" w:lineRule="auto"/>
              <w:rPr>
                <w:rFonts w:ascii="Times New Roman" w:hAnsi="Times New Roman"/>
                <w:sz w:val="24"/>
              </w:rPr>
            </w:pPr>
          </w:p>
          <w:p w14:paraId="7D376C80" w14:textId="77777777" w:rsidR="00AE1D7E" w:rsidRPr="001271A2" w:rsidRDefault="00AE1D7E" w:rsidP="001271A2">
            <w:pPr>
              <w:spacing w:line="360" w:lineRule="auto"/>
              <w:rPr>
                <w:rFonts w:ascii="Times New Roman" w:hAnsi="Times New Roman"/>
                <w:sz w:val="24"/>
              </w:rPr>
            </w:pPr>
          </w:p>
          <w:p w14:paraId="524A6575" w14:textId="77777777" w:rsidR="00AE1D7E" w:rsidRPr="001271A2" w:rsidRDefault="00AE1D7E" w:rsidP="001271A2">
            <w:pPr>
              <w:spacing w:line="360" w:lineRule="auto"/>
              <w:rPr>
                <w:rFonts w:ascii="Times New Roman" w:hAnsi="Times New Roman"/>
                <w:sz w:val="24"/>
              </w:rPr>
            </w:pPr>
          </w:p>
          <w:p w14:paraId="0B231632" w14:textId="77777777" w:rsidR="00AE1D7E" w:rsidRPr="001271A2" w:rsidRDefault="00AE1D7E" w:rsidP="001271A2">
            <w:pPr>
              <w:spacing w:line="360" w:lineRule="auto"/>
              <w:rPr>
                <w:rFonts w:ascii="Times New Roman" w:hAnsi="Times New Roman"/>
                <w:sz w:val="24"/>
              </w:rPr>
            </w:pPr>
          </w:p>
          <w:p w14:paraId="3921FBE9" w14:textId="77777777" w:rsidR="00E42E1C" w:rsidRPr="001271A2" w:rsidRDefault="00E42E1C" w:rsidP="001271A2">
            <w:pPr>
              <w:spacing w:line="360" w:lineRule="auto"/>
              <w:rPr>
                <w:sz w:val="24"/>
              </w:rPr>
            </w:pPr>
          </w:p>
        </w:tc>
      </w:tr>
    </w:tbl>
    <w:p w14:paraId="49804E5D" w14:textId="77777777" w:rsidR="009C0E30" w:rsidRDefault="009C0E30" w:rsidP="00E302EE">
      <w:pPr>
        <w:rPr>
          <w:rFonts w:asciiTheme="majorHAnsi" w:hAnsiTheme="majorHAnsi"/>
          <w:color w:val="FFFFFF" w:themeColor="background1"/>
          <w:sz w:val="22"/>
        </w:rPr>
      </w:pPr>
    </w:p>
    <w:p w14:paraId="26BAF4B3" w14:textId="77777777" w:rsidR="00BF0D2F" w:rsidRDefault="00BB165B" w:rsidP="00BF0D2F">
      <w:pPr>
        <w:pStyle w:val="Heading2"/>
      </w:pPr>
      <w:r>
        <w:lastRenderedPageBreak/>
        <w:t>Applicant’s</w:t>
      </w:r>
      <w:r w:rsidR="00BF0D2F">
        <w:t xml:space="preserve"> Pending and Current Funding</w:t>
      </w:r>
    </w:p>
    <w:tbl>
      <w:tblPr>
        <w:tblStyle w:val="TableGrid"/>
        <w:tblW w:w="10080" w:type="dxa"/>
        <w:tblInd w:w="108" w:type="dxa"/>
        <w:tblLook w:val="04A0" w:firstRow="1" w:lastRow="0" w:firstColumn="1" w:lastColumn="0" w:noHBand="0" w:noVBand="1"/>
      </w:tblPr>
      <w:tblGrid>
        <w:gridCol w:w="10080"/>
      </w:tblGrid>
      <w:tr w:rsidR="00BF0D2F" w14:paraId="3A1CD093" w14:textId="77777777" w:rsidTr="000A6575">
        <w:trPr>
          <w:trHeight w:hRule="exact" w:val="4032"/>
        </w:trPr>
        <w:tc>
          <w:tcPr>
            <w:tcW w:w="10080" w:type="dxa"/>
          </w:tcPr>
          <w:p w14:paraId="0EC75D12" w14:textId="77777777" w:rsidR="00784724" w:rsidRPr="005B5C2D" w:rsidRDefault="002E0AA9" w:rsidP="005E5B41">
            <w:pPr>
              <w:rPr>
                <w:rFonts w:ascii="Times New Roman" w:hAnsi="Times New Roman"/>
                <w:sz w:val="24"/>
              </w:rPr>
            </w:pPr>
            <w:r w:rsidRPr="001271A2">
              <w:rPr>
                <w:rFonts w:ascii="Times New Roman" w:hAnsi="Times New Roman"/>
                <w:sz w:val="24"/>
              </w:rPr>
              <w:t>(a) P</w:t>
            </w:r>
            <w:r w:rsidR="0097553E" w:rsidRPr="001271A2">
              <w:rPr>
                <w:rFonts w:ascii="Times New Roman" w:hAnsi="Times New Roman"/>
                <w:sz w:val="24"/>
              </w:rPr>
              <w:t>ending proposals</w:t>
            </w:r>
            <w:r w:rsidRPr="001271A2">
              <w:rPr>
                <w:rFonts w:ascii="Times New Roman" w:hAnsi="Times New Roman"/>
                <w:sz w:val="24"/>
              </w:rPr>
              <w:t>: (title, agency, amount, date submitted, when will decisions be made)</w:t>
            </w:r>
            <w:r w:rsidR="00784724">
              <w:rPr>
                <w:rFonts w:ascii="Times New Roman" w:hAnsi="Times New Roman"/>
                <w:sz w:val="24"/>
              </w:rPr>
              <w:t>. If you have none, why?</w:t>
            </w:r>
            <w:bookmarkStart w:id="0" w:name="_GoBack"/>
            <w:bookmarkEnd w:id="0"/>
          </w:p>
          <w:p w14:paraId="049AFF9B" w14:textId="77777777" w:rsidR="002E0AA9" w:rsidRPr="001271A2" w:rsidRDefault="002E0AA9" w:rsidP="001271A2">
            <w:pPr>
              <w:spacing w:line="360" w:lineRule="auto"/>
              <w:rPr>
                <w:rFonts w:ascii="Times New Roman" w:hAnsi="Times New Roman"/>
                <w:sz w:val="24"/>
              </w:rPr>
            </w:pPr>
          </w:p>
          <w:p w14:paraId="494CA11E" w14:textId="77777777" w:rsidR="002E0AA9" w:rsidRPr="001271A2" w:rsidRDefault="002E0AA9" w:rsidP="001271A2">
            <w:pPr>
              <w:spacing w:line="360" w:lineRule="auto"/>
              <w:rPr>
                <w:rFonts w:ascii="Times New Roman" w:hAnsi="Times New Roman"/>
                <w:sz w:val="24"/>
              </w:rPr>
            </w:pPr>
          </w:p>
          <w:p w14:paraId="40AEC83D" w14:textId="77777777" w:rsidR="002E0AA9" w:rsidRPr="001271A2" w:rsidRDefault="002E0AA9" w:rsidP="001271A2">
            <w:pPr>
              <w:spacing w:line="360" w:lineRule="auto"/>
              <w:rPr>
                <w:rFonts w:ascii="Times New Roman" w:hAnsi="Times New Roman"/>
                <w:sz w:val="24"/>
              </w:rPr>
            </w:pPr>
          </w:p>
          <w:p w14:paraId="5214A67E" w14:textId="77777777" w:rsidR="002E0AA9" w:rsidRPr="001271A2" w:rsidRDefault="002E0AA9" w:rsidP="001271A2">
            <w:pPr>
              <w:spacing w:line="360" w:lineRule="auto"/>
              <w:rPr>
                <w:rFonts w:ascii="Times New Roman" w:hAnsi="Times New Roman"/>
                <w:sz w:val="24"/>
              </w:rPr>
            </w:pPr>
            <w:r w:rsidRPr="001271A2">
              <w:rPr>
                <w:rFonts w:ascii="Times New Roman" w:hAnsi="Times New Roman"/>
                <w:sz w:val="24"/>
              </w:rPr>
              <w:t>(b) Current funding: (title, agency, amount, duration)</w:t>
            </w:r>
          </w:p>
          <w:p w14:paraId="1BFEEECF" w14:textId="77777777" w:rsidR="000A6575" w:rsidRPr="001271A2" w:rsidRDefault="000A6575" w:rsidP="001271A2">
            <w:pPr>
              <w:spacing w:line="360" w:lineRule="auto"/>
              <w:rPr>
                <w:rFonts w:ascii="Times New Roman" w:hAnsi="Times New Roman"/>
                <w:sz w:val="24"/>
              </w:rPr>
            </w:pPr>
          </w:p>
          <w:p w14:paraId="1E1C40E3" w14:textId="77777777" w:rsidR="000A6575" w:rsidRPr="001271A2" w:rsidRDefault="000A6575" w:rsidP="001271A2">
            <w:pPr>
              <w:spacing w:line="360" w:lineRule="auto"/>
              <w:rPr>
                <w:rFonts w:ascii="Times New Roman" w:hAnsi="Times New Roman"/>
                <w:sz w:val="24"/>
              </w:rPr>
            </w:pPr>
          </w:p>
          <w:p w14:paraId="3CF1F518" w14:textId="77777777" w:rsidR="000A6575" w:rsidRPr="001271A2" w:rsidRDefault="000A6575" w:rsidP="001271A2">
            <w:pPr>
              <w:spacing w:line="360" w:lineRule="auto"/>
              <w:rPr>
                <w:rFonts w:ascii="Times New Roman" w:hAnsi="Times New Roman"/>
                <w:sz w:val="24"/>
              </w:rPr>
            </w:pPr>
          </w:p>
          <w:p w14:paraId="29546F24" w14:textId="77777777" w:rsidR="000A6575" w:rsidRPr="001271A2" w:rsidRDefault="000A6575" w:rsidP="001271A2">
            <w:pPr>
              <w:spacing w:line="360" w:lineRule="auto"/>
              <w:rPr>
                <w:rFonts w:ascii="Times New Roman" w:hAnsi="Times New Roman"/>
                <w:sz w:val="24"/>
              </w:rPr>
            </w:pPr>
          </w:p>
          <w:p w14:paraId="27386E41" w14:textId="77777777" w:rsidR="000A6575" w:rsidRPr="001271A2" w:rsidRDefault="000A6575" w:rsidP="001271A2">
            <w:pPr>
              <w:spacing w:line="360" w:lineRule="auto"/>
              <w:rPr>
                <w:rFonts w:ascii="Times New Roman" w:hAnsi="Times New Roman"/>
                <w:sz w:val="24"/>
              </w:rPr>
            </w:pPr>
          </w:p>
          <w:p w14:paraId="73138CAC" w14:textId="77777777" w:rsidR="000A6575" w:rsidRPr="001271A2" w:rsidRDefault="000A6575" w:rsidP="001271A2">
            <w:pPr>
              <w:spacing w:line="360" w:lineRule="auto"/>
              <w:rPr>
                <w:rFonts w:ascii="Times New Roman" w:hAnsi="Times New Roman"/>
                <w:sz w:val="24"/>
              </w:rPr>
            </w:pPr>
          </w:p>
          <w:p w14:paraId="7D4423C2" w14:textId="77777777" w:rsidR="007D69B8" w:rsidRPr="001271A2" w:rsidRDefault="007D69B8" w:rsidP="001271A2">
            <w:pPr>
              <w:spacing w:line="360" w:lineRule="auto"/>
              <w:rPr>
                <w:rFonts w:ascii="Times New Roman" w:hAnsi="Times New Roman"/>
                <w:sz w:val="24"/>
              </w:rPr>
            </w:pPr>
          </w:p>
        </w:tc>
      </w:tr>
    </w:tbl>
    <w:p w14:paraId="37774A4E" w14:textId="41974107" w:rsidR="00BF0D2F" w:rsidRDefault="00BF0D2F">
      <w:pPr>
        <w:rPr>
          <w:rFonts w:asciiTheme="majorHAnsi" w:hAnsiTheme="majorHAnsi"/>
          <w:b/>
          <w:color w:val="FFFFFF" w:themeColor="background1"/>
          <w:sz w:val="22"/>
        </w:rPr>
      </w:pPr>
    </w:p>
    <w:p w14:paraId="3C65D058" w14:textId="43EFE686" w:rsidR="009D66B6" w:rsidRDefault="00AE1D7E" w:rsidP="009D66B6">
      <w:pPr>
        <w:pStyle w:val="Heading2"/>
      </w:pPr>
      <w:r>
        <w:t xml:space="preserve">Detailed </w:t>
      </w:r>
      <w:r w:rsidR="009D66B6">
        <w:t>Budget</w:t>
      </w:r>
    </w:p>
    <w:p w14:paraId="22E427AD" w14:textId="77777777" w:rsidR="00784724" w:rsidRDefault="00784724" w:rsidP="00784724">
      <w:pPr>
        <w:rPr>
          <w:rFonts w:cs="Times"/>
          <w:szCs w:val="28"/>
        </w:rPr>
      </w:pPr>
      <w:r>
        <w:rPr>
          <w:i/>
        </w:rPr>
        <w:t>Provide a detailed budget for the ORS request (any matching funds).</w:t>
      </w:r>
      <w:r>
        <w:t xml:space="preserve"> </w:t>
      </w:r>
    </w:p>
    <w:p w14:paraId="67050C2D" w14:textId="11ED6967" w:rsidR="009D66B6" w:rsidRDefault="00784724" w:rsidP="00784724">
      <w:pPr>
        <w:rPr>
          <w:i/>
        </w:rPr>
      </w:pPr>
      <w:r>
        <w:rPr>
          <w:i/>
        </w:rPr>
        <w:t xml:space="preserve"> </w:t>
      </w:r>
    </w:p>
    <w:tbl>
      <w:tblPr>
        <w:tblStyle w:val="TableGrid"/>
        <w:tblW w:w="0" w:type="auto"/>
        <w:tblInd w:w="108" w:type="dxa"/>
        <w:tblLook w:val="04A0" w:firstRow="1" w:lastRow="0" w:firstColumn="1" w:lastColumn="0" w:noHBand="0" w:noVBand="1"/>
      </w:tblPr>
      <w:tblGrid>
        <w:gridCol w:w="9962"/>
      </w:tblGrid>
      <w:tr w:rsidR="009D66B6" w14:paraId="04C3CFBC" w14:textId="77777777" w:rsidTr="00AE1D7E">
        <w:trPr>
          <w:trHeight w:hRule="exact" w:val="4320"/>
        </w:trPr>
        <w:tc>
          <w:tcPr>
            <w:tcW w:w="10080" w:type="dxa"/>
          </w:tcPr>
          <w:p w14:paraId="0A33EACF" w14:textId="77777777" w:rsidR="009D66B6" w:rsidRPr="001271A2" w:rsidRDefault="009D66B6" w:rsidP="001271A2">
            <w:pPr>
              <w:spacing w:line="360" w:lineRule="auto"/>
              <w:rPr>
                <w:rFonts w:ascii="Times New Roman" w:hAnsi="Times New Roman"/>
                <w:sz w:val="24"/>
              </w:rPr>
            </w:pPr>
          </w:p>
        </w:tc>
      </w:tr>
    </w:tbl>
    <w:p w14:paraId="53DB9D43" w14:textId="77777777" w:rsidR="009D66B6" w:rsidRPr="009B6257" w:rsidRDefault="009D66B6" w:rsidP="009D66B6">
      <w:pPr>
        <w:rPr>
          <w:i/>
        </w:rPr>
      </w:pPr>
    </w:p>
    <w:p w14:paraId="766A58B1" w14:textId="66F992F8" w:rsidR="00871876" w:rsidRDefault="00AE1D7E" w:rsidP="00871876">
      <w:pPr>
        <w:pStyle w:val="Heading2"/>
      </w:pPr>
      <w:r>
        <w:t xml:space="preserve">Detailed </w:t>
      </w:r>
      <w:r w:rsidR="00E7657A">
        <w:t>Budget Justification</w:t>
      </w:r>
    </w:p>
    <w:p w14:paraId="563701A2" w14:textId="77777777" w:rsidR="00784724" w:rsidRPr="009B6257" w:rsidRDefault="00784724" w:rsidP="00784724">
      <w:pPr>
        <w:rPr>
          <w:i/>
        </w:rPr>
      </w:pPr>
      <w:r>
        <w:rPr>
          <w:i/>
        </w:rPr>
        <w:t>Provide a short, detailed budget justification. Be detailed, justification means justification.</w:t>
      </w:r>
    </w:p>
    <w:p w14:paraId="785029C8" w14:textId="77777777" w:rsidR="009B6257" w:rsidRPr="009B6257" w:rsidRDefault="009B6257" w:rsidP="009B6257"/>
    <w:tbl>
      <w:tblPr>
        <w:tblStyle w:val="TableGrid"/>
        <w:tblW w:w="10080" w:type="dxa"/>
        <w:tblInd w:w="108" w:type="dxa"/>
        <w:tblLook w:val="04A0" w:firstRow="1" w:lastRow="0" w:firstColumn="1" w:lastColumn="0" w:noHBand="0" w:noVBand="1"/>
      </w:tblPr>
      <w:tblGrid>
        <w:gridCol w:w="10080"/>
      </w:tblGrid>
      <w:tr w:rsidR="008E4D74" w14:paraId="46AE1089" w14:textId="77777777" w:rsidTr="006A6308">
        <w:trPr>
          <w:trHeight w:hRule="exact" w:val="6192"/>
        </w:trPr>
        <w:tc>
          <w:tcPr>
            <w:tcW w:w="10080" w:type="dxa"/>
          </w:tcPr>
          <w:p w14:paraId="209D1EAA" w14:textId="77777777" w:rsidR="00F301DB" w:rsidRPr="00446FED" w:rsidRDefault="00F301DB" w:rsidP="001271A2">
            <w:pPr>
              <w:spacing w:line="360" w:lineRule="auto"/>
              <w:ind w:right="-20"/>
              <w:rPr>
                <w:rFonts w:ascii="Times New Roman" w:eastAsia="Calibri" w:hAnsi="Times New Roman"/>
                <w:sz w:val="24"/>
                <w:szCs w:val="22"/>
              </w:rPr>
            </w:pPr>
          </w:p>
        </w:tc>
      </w:tr>
    </w:tbl>
    <w:p w14:paraId="3E44EDE7" w14:textId="6064F089" w:rsidR="00C3586C" w:rsidRDefault="00C3586C" w:rsidP="00C3586C">
      <w:pPr>
        <w:rPr>
          <w:rFonts w:asciiTheme="majorHAnsi" w:hAnsiTheme="majorHAnsi"/>
          <w:b/>
          <w:sz w:val="24"/>
        </w:rPr>
      </w:pPr>
    </w:p>
    <w:p w14:paraId="1B6CB07B" w14:textId="77777777" w:rsidR="00C3586C" w:rsidRPr="00C3586C" w:rsidRDefault="00C3586C" w:rsidP="00C3586C"/>
    <w:p w14:paraId="704A5FF3" w14:textId="77777777" w:rsidR="00C3586C" w:rsidRDefault="00C3586C">
      <w:pPr>
        <w:rPr>
          <w:rFonts w:asciiTheme="majorHAnsi" w:hAnsiTheme="majorHAnsi"/>
          <w:b/>
          <w:sz w:val="24"/>
        </w:rPr>
      </w:pPr>
      <w:r>
        <w:br w:type="page"/>
      </w:r>
    </w:p>
    <w:p w14:paraId="5C920EEB" w14:textId="23D9DF04" w:rsidR="007A3FEB" w:rsidRDefault="009D66B6" w:rsidP="007A3FEB">
      <w:pPr>
        <w:pStyle w:val="Heading2"/>
      </w:pPr>
      <w:r>
        <w:lastRenderedPageBreak/>
        <w:t>P</w:t>
      </w:r>
      <w:r w:rsidR="008E4D74">
        <w:t xml:space="preserve">ledge to Report </w:t>
      </w:r>
      <w:r w:rsidR="007A3FEB" w:rsidRPr="009C220D">
        <w:t>Signature</w:t>
      </w:r>
    </w:p>
    <w:p w14:paraId="3B8DCE7F" w14:textId="30847D2B" w:rsidR="0084585A" w:rsidRDefault="00B6152C" w:rsidP="00D810EE">
      <w:pPr>
        <w:pStyle w:val="Italic"/>
      </w:pPr>
      <w:r>
        <w:t xml:space="preserve">We pledge to report the progress/outcomes of this project after one year and two years (we will bug you). In addition, other developments relating to </w:t>
      </w:r>
      <w:r w:rsidR="003A522E">
        <w:t>ORS</w:t>
      </w:r>
      <w:r>
        <w:t xml:space="preserve"> funding should be reported in a timely way</w:t>
      </w:r>
      <w:r w:rsidR="00E7657A">
        <w:t>.</w:t>
      </w:r>
      <w:r w:rsidR="00E7657A" w:rsidRPr="005114CE">
        <w:t xml:space="preserve"> </w:t>
      </w:r>
    </w:p>
    <w:p w14:paraId="77257EA7" w14:textId="3D569E86" w:rsidR="0084585A" w:rsidRPr="00C3586C" w:rsidRDefault="0084585A" w:rsidP="00E7657A">
      <w:pPr>
        <w:pStyle w:val="Italic"/>
      </w:pPr>
      <w:r w:rsidRPr="00C3586C">
        <w:t xml:space="preserve">Our team understands the necessity of applying for external funding based on the findings of this pilot project </w:t>
      </w:r>
      <w:r w:rsidR="00BD3DED" w:rsidRPr="00C3586C">
        <w:t xml:space="preserve">should it be funded. External applications should be submitted </w:t>
      </w:r>
      <w:r w:rsidR="00C94BF3" w:rsidRPr="00C3586C">
        <w:t>within one year of its completion</w:t>
      </w:r>
      <w:r w:rsidRPr="00C3586C">
        <w:t>.</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E7657A" w:rsidRPr="005114CE" w14:paraId="488B2C70" w14:textId="77777777" w:rsidTr="00195813">
        <w:trPr>
          <w:trHeight w:val="432"/>
        </w:trPr>
        <w:tc>
          <w:tcPr>
            <w:tcW w:w="1072" w:type="dxa"/>
            <w:vAlign w:val="bottom"/>
          </w:tcPr>
          <w:p w14:paraId="1510DD67" w14:textId="006BDE44" w:rsidR="00E7657A" w:rsidRPr="005114CE" w:rsidRDefault="00E7657A" w:rsidP="00195813">
            <w:r w:rsidRPr="005114CE">
              <w:t>Signature:</w:t>
            </w:r>
          </w:p>
        </w:tc>
        <w:tc>
          <w:tcPr>
            <w:tcW w:w="6145" w:type="dxa"/>
            <w:tcBorders>
              <w:bottom w:val="single" w:sz="4" w:space="0" w:color="auto"/>
            </w:tcBorders>
            <w:vAlign w:val="bottom"/>
          </w:tcPr>
          <w:p w14:paraId="430A6AEB" w14:textId="77777777" w:rsidR="00E7657A" w:rsidRPr="005114CE" w:rsidRDefault="00E7657A" w:rsidP="00195813">
            <w:pPr>
              <w:pStyle w:val="FieldText"/>
            </w:pPr>
          </w:p>
        </w:tc>
        <w:tc>
          <w:tcPr>
            <w:tcW w:w="674" w:type="dxa"/>
            <w:vAlign w:val="bottom"/>
          </w:tcPr>
          <w:p w14:paraId="01B4A38C" w14:textId="77777777" w:rsidR="00E7657A" w:rsidRPr="005114CE" w:rsidRDefault="00E7657A" w:rsidP="00195813">
            <w:pPr>
              <w:pStyle w:val="Heading4"/>
            </w:pPr>
            <w:r w:rsidRPr="005114CE">
              <w:t>Date:</w:t>
            </w:r>
          </w:p>
        </w:tc>
        <w:tc>
          <w:tcPr>
            <w:tcW w:w="2189" w:type="dxa"/>
            <w:tcBorders>
              <w:bottom w:val="single" w:sz="4" w:space="0" w:color="auto"/>
            </w:tcBorders>
            <w:vAlign w:val="bottom"/>
          </w:tcPr>
          <w:p w14:paraId="09F2F41A" w14:textId="77777777" w:rsidR="00E7657A" w:rsidRPr="005114CE" w:rsidRDefault="00E7657A" w:rsidP="00195813">
            <w:pPr>
              <w:pStyle w:val="FieldText"/>
            </w:pPr>
          </w:p>
        </w:tc>
      </w:tr>
    </w:tbl>
    <w:p w14:paraId="1E34AEDB" w14:textId="1FC764E8" w:rsidR="005F6E87" w:rsidRDefault="005F6E87" w:rsidP="00674B54"/>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C3586C" w:rsidRPr="005114CE" w14:paraId="1467842D" w14:textId="77777777" w:rsidTr="00124B2A">
        <w:trPr>
          <w:trHeight w:val="432"/>
        </w:trPr>
        <w:tc>
          <w:tcPr>
            <w:tcW w:w="1072" w:type="dxa"/>
            <w:vAlign w:val="bottom"/>
          </w:tcPr>
          <w:p w14:paraId="64BB2C7F" w14:textId="77777777" w:rsidR="00C3586C" w:rsidRPr="005114CE" w:rsidRDefault="00C3586C" w:rsidP="00124B2A">
            <w:r w:rsidRPr="005114CE">
              <w:t>Signature:</w:t>
            </w:r>
          </w:p>
        </w:tc>
        <w:tc>
          <w:tcPr>
            <w:tcW w:w="6145" w:type="dxa"/>
            <w:tcBorders>
              <w:bottom w:val="single" w:sz="4" w:space="0" w:color="auto"/>
            </w:tcBorders>
            <w:vAlign w:val="bottom"/>
          </w:tcPr>
          <w:p w14:paraId="7BA7028A" w14:textId="77777777" w:rsidR="00C3586C" w:rsidRPr="005114CE" w:rsidRDefault="00C3586C" w:rsidP="00124B2A">
            <w:pPr>
              <w:pStyle w:val="FieldText"/>
            </w:pPr>
          </w:p>
        </w:tc>
        <w:tc>
          <w:tcPr>
            <w:tcW w:w="674" w:type="dxa"/>
            <w:vAlign w:val="bottom"/>
          </w:tcPr>
          <w:p w14:paraId="51195261" w14:textId="77777777" w:rsidR="00C3586C" w:rsidRPr="005114CE" w:rsidRDefault="00C3586C" w:rsidP="00124B2A">
            <w:pPr>
              <w:pStyle w:val="Heading4"/>
            </w:pPr>
            <w:r w:rsidRPr="005114CE">
              <w:t>Date:</w:t>
            </w:r>
          </w:p>
        </w:tc>
        <w:tc>
          <w:tcPr>
            <w:tcW w:w="2189" w:type="dxa"/>
            <w:tcBorders>
              <w:bottom w:val="single" w:sz="4" w:space="0" w:color="auto"/>
            </w:tcBorders>
            <w:vAlign w:val="bottom"/>
          </w:tcPr>
          <w:p w14:paraId="537A42F5" w14:textId="77777777" w:rsidR="00C3586C" w:rsidRPr="005114CE" w:rsidRDefault="00C3586C" w:rsidP="00124B2A">
            <w:pPr>
              <w:pStyle w:val="FieldText"/>
            </w:pPr>
          </w:p>
        </w:tc>
      </w:tr>
    </w:tbl>
    <w:p w14:paraId="029CDD46" w14:textId="434317FF" w:rsidR="001040CB" w:rsidRDefault="001040CB" w:rsidP="00674B54"/>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C3586C" w:rsidRPr="005114CE" w14:paraId="5E97C123" w14:textId="77777777" w:rsidTr="00124B2A">
        <w:trPr>
          <w:trHeight w:val="432"/>
        </w:trPr>
        <w:tc>
          <w:tcPr>
            <w:tcW w:w="1072" w:type="dxa"/>
            <w:vAlign w:val="bottom"/>
          </w:tcPr>
          <w:p w14:paraId="7D1B8EAB" w14:textId="77777777" w:rsidR="00C3586C" w:rsidRPr="005114CE" w:rsidRDefault="00C3586C" w:rsidP="00124B2A">
            <w:r w:rsidRPr="005114CE">
              <w:t>Signature:</w:t>
            </w:r>
          </w:p>
        </w:tc>
        <w:tc>
          <w:tcPr>
            <w:tcW w:w="6145" w:type="dxa"/>
            <w:tcBorders>
              <w:bottom w:val="single" w:sz="4" w:space="0" w:color="auto"/>
            </w:tcBorders>
            <w:vAlign w:val="bottom"/>
          </w:tcPr>
          <w:p w14:paraId="253D23D1" w14:textId="77777777" w:rsidR="00C3586C" w:rsidRPr="005114CE" w:rsidRDefault="00C3586C" w:rsidP="00124B2A">
            <w:pPr>
              <w:pStyle w:val="FieldText"/>
            </w:pPr>
          </w:p>
        </w:tc>
        <w:tc>
          <w:tcPr>
            <w:tcW w:w="674" w:type="dxa"/>
            <w:vAlign w:val="bottom"/>
          </w:tcPr>
          <w:p w14:paraId="3593DFC5" w14:textId="77777777" w:rsidR="00C3586C" w:rsidRPr="005114CE" w:rsidRDefault="00C3586C" w:rsidP="00124B2A">
            <w:pPr>
              <w:pStyle w:val="Heading4"/>
            </w:pPr>
            <w:r w:rsidRPr="005114CE">
              <w:t>Date:</w:t>
            </w:r>
          </w:p>
        </w:tc>
        <w:tc>
          <w:tcPr>
            <w:tcW w:w="2189" w:type="dxa"/>
            <w:tcBorders>
              <w:bottom w:val="single" w:sz="4" w:space="0" w:color="auto"/>
            </w:tcBorders>
            <w:vAlign w:val="bottom"/>
          </w:tcPr>
          <w:p w14:paraId="04FC500D" w14:textId="77777777" w:rsidR="00C3586C" w:rsidRPr="005114CE" w:rsidRDefault="00C3586C" w:rsidP="00124B2A">
            <w:pPr>
              <w:pStyle w:val="FieldText"/>
            </w:pPr>
          </w:p>
        </w:tc>
      </w:tr>
    </w:tbl>
    <w:p w14:paraId="7FFC6C39" w14:textId="7E43D4F2" w:rsidR="00C3586C" w:rsidRDefault="00C3586C" w:rsidP="00674B54"/>
    <w:p w14:paraId="0B4D5409" w14:textId="24EA9E50" w:rsidR="00C3586C" w:rsidRDefault="00C3586C" w:rsidP="00674B54"/>
    <w:p w14:paraId="57C829DE" w14:textId="77777777" w:rsidR="00C3586C" w:rsidRPr="004E34C6" w:rsidRDefault="00C3586C" w:rsidP="00674B54"/>
    <w:sectPr w:rsidR="00C3586C" w:rsidRPr="004E34C6" w:rsidSect="009D66B6">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1802F" w14:textId="77777777" w:rsidR="005611AE" w:rsidRDefault="005611AE" w:rsidP="00176E67">
      <w:r>
        <w:separator/>
      </w:r>
    </w:p>
  </w:endnote>
  <w:endnote w:type="continuationSeparator" w:id="0">
    <w:p w14:paraId="13076452" w14:textId="77777777" w:rsidR="005611AE" w:rsidRDefault="005611AE"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14:paraId="1B8AB494" w14:textId="0DF55BBF" w:rsidR="00176E67" w:rsidRDefault="00205ADD">
        <w:pPr>
          <w:pStyle w:val="Footer"/>
          <w:jc w:val="center"/>
        </w:pPr>
        <w:r>
          <w:fldChar w:fldCharType="begin"/>
        </w:r>
        <w:r>
          <w:instrText xml:space="preserve"> PAGE   \* MERGEFORMAT </w:instrText>
        </w:r>
        <w:r>
          <w:fldChar w:fldCharType="separate"/>
        </w:r>
        <w:r w:rsidR="005E5B4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2E4F8" w14:textId="77777777" w:rsidR="005611AE" w:rsidRDefault="005611AE" w:rsidP="00176E67">
      <w:r>
        <w:separator/>
      </w:r>
    </w:p>
  </w:footnote>
  <w:footnote w:type="continuationSeparator" w:id="0">
    <w:p w14:paraId="022E4DB9" w14:textId="77777777" w:rsidR="005611AE" w:rsidRDefault="005611AE"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94ECB"/>
    <w:multiLevelType w:val="hybridMultilevel"/>
    <w:tmpl w:val="E62A6B3A"/>
    <w:lvl w:ilvl="0" w:tplc="386E52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C151DC"/>
    <w:multiLevelType w:val="hybridMultilevel"/>
    <w:tmpl w:val="5524A3C8"/>
    <w:lvl w:ilvl="0" w:tplc="16F284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BD0E61"/>
    <w:multiLevelType w:val="hybridMultilevel"/>
    <w:tmpl w:val="F402B800"/>
    <w:lvl w:ilvl="0" w:tplc="925AFB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0783E"/>
    <w:multiLevelType w:val="hybridMultilevel"/>
    <w:tmpl w:val="42621B22"/>
    <w:lvl w:ilvl="0" w:tplc="85C2D4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1D72DC"/>
    <w:multiLevelType w:val="hybridMultilevel"/>
    <w:tmpl w:val="B24807F6"/>
    <w:lvl w:ilvl="0" w:tplc="74CADC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195622"/>
    <w:multiLevelType w:val="hybridMultilevel"/>
    <w:tmpl w:val="B366C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AA3820"/>
    <w:multiLevelType w:val="hybridMultilevel"/>
    <w:tmpl w:val="F6187AD4"/>
    <w:lvl w:ilvl="0" w:tplc="B2EA66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F355A0"/>
    <w:multiLevelType w:val="hybridMultilevel"/>
    <w:tmpl w:val="149637DE"/>
    <w:lvl w:ilvl="0" w:tplc="EB443F48">
      <w:start w:val="1"/>
      <w:numFmt w:val="upperLetter"/>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18" w15:restartNumberingAfterBreak="0">
    <w:nsid w:val="72061C65"/>
    <w:multiLevelType w:val="hybridMultilevel"/>
    <w:tmpl w:val="69F2047A"/>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72AB561B"/>
    <w:multiLevelType w:val="hybridMultilevel"/>
    <w:tmpl w:val="519C42E4"/>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734851BA"/>
    <w:multiLevelType w:val="hybridMultilevel"/>
    <w:tmpl w:val="9CA84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5A38A3"/>
    <w:multiLevelType w:val="hybridMultilevel"/>
    <w:tmpl w:val="F10E348C"/>
    <w:lvl w:ilvl="0" w:tplc="A12818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9"/>
  </w:num>
  <w:num w:numId="13">
    <w:abstractNumId w:val="17"/>
  </w:num>
  <w:num w:numId="14">
    <w:abstractNumId w:val="12"/>
  </w:num>
  <w:num w:numId="15">
    <w:abstractNumId w:val="10"/>
  </w:num>
  <w:num w:numId="16">
    <w:abstractNumId w:val="11"/>
  </w:num>
  <w:num w:numId="17">
    <w:abstractNumId w:val="14"/>
  </w:num>
  <w:num w:numId="18">
    <w:abstractNumId w:val="13"/>
  </w:num>
  <w:num w:numId="19">
    <w:abstractNumId w:val="16"/>
  </w:num>
  <w:num w:numId="20">
    <w:abstractNumId w:val="21"/>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EB"/>
    <w:rsid w:val="000071F7"/>
    <w:rsid w:val="00010B00"/>
    <w:rsid w:val="0002798A"/>
    <w:rsid w:val="00035544"/>
    <w:rsid w:val="00036F05"/>
    <w:rsid w:val="0004404A"/>
    <w:rsid w:val="00044542"/>
    <w:rsid w:val="00083002"/>
    <w:rsid w:val="00087B85"/>
    <w:rsid w:val="000A01F1"/>
    <w:rsid w:val="000A6575"/>
    <w:rsid w:val="000B48E8"/>
    <w:rsid w:val="000B692D"/>
    <w:rsid w:val="000C1163"/>
    <w:rsid w:val="000C797A"/>
    <w:rsid w:val="000D2539"/>
    <w:rsid w:val="000D2BB8"/>
    <w:rsid w:val="000D3F9B"/>
    <w:rsid w:val="000D45A4"/>
    <w:rsid w:val="000F2DF4"/>
    <w:rsid w:val="000F6783"/>
    <w:rsid w:val="001040CB"/>
    <w:rsid w:val="00113BF3"/>
    <w:rsid w:val="00120A0C"/>
    <w:rsid w:val="00120C95"/>
    <w:rsid w:val="001224FE"/>
    <w:rsid w:val="00125093"/>
    <w:rsid w:val="001271A2"/>
    <w:rsid w:val="00127AB0"/>
    <w:rsid w:val="001359E4"/>
    <w:rsid w:val="0014663E"/>
    <w:rsid w:val="00154965"/>
    <w:rsid w:val="0015542B"/>
    <w:rsid w:val="001717C0"/>
    <w:rsid w:val="00176E67"/>
    <w:rsid w:val="00180664"/>
    <w:rsid w:val="001903F7"/>
    <w:rsid w:val="001918B3"/>
    <w:rsid w:val="00191F1A"/>
    <w:rsid w:val="0019395E"/>
    <w:rsid w:val="001A3B2D"/>
    <w:rsid w:val="001A5292"/>
    <w:rsid w:val="001C1D70"/>
    <w:rsid w:val="001D2646"/>
    <w:rsid w:val="001D6B76"/>
    <w:rsid w:val="001E1B98"/>
    <w:rsid w:val="001F27EF"/>
    <w:rsid w:val="001F5045"/>
    <w:rsid w:val="00205ADD"/>
    <w:rsid w:val="002076CB"/>
    <w:rsid w:val="00211828"/>
    <w:rsid w:val="00250014"/>
    <w:rsid w:val="002666BC"/>
    <w:rsid w:val="002722BB"/>
    <w:rsid w:val="00275BB5"/>
    <w:rsid w:val="0028345A"/>
    <w:rsid w:val="00286F6A"/>
    <w:rsid w:val="00290F8E"/>
    <w:rsid w:val="00291C8C"/>
    <w:rsid w:val="002A1ECE"/>
    <w:rsid w:val="002A2510"/>
    <w:rsid w:val="002A6FA9"/>
    <w:rsid w:val="002B4D1D"/>
    <w:rsid w:val="002C10B1"/>
    <w:rsid w:val="002D222A"/>
    <w:rsid w:val="002E0AA9"/>
    <w:rsid w:val="002F7CDE"/>
    <w:rsid w:val="00305CA8"/>
    <w:rsid w:val="003076FD"/>
    <w:rsid w:val="00313427"/>
    <w:rsid w:val="0031574E"/>
    <w:rsid w:val="00317005"/>
    <w:rsid w:val="00317256"/>
    <w:rsid w:val="00330050"/>
    <w:rsid w:val="00335259"/>
    <w:rsid w:val="0034441C"/>
    <w:rsid w:val="00354143"/>
    <w:rsid w:val="003929F1"/>
    <w:rsid w:val="003A1B63"/>
    <w:rsid w:val="003A267C"/>
    <w:rsid w:val="003A41A1"/>
    <w:rsid w:val="003A522E"/>
    <w:rsid w:val="003B2326"/>
    <w:rsid w:val="003B6A49"/>
    <w:rsid w:val="003C59D6"/>
    <w:rsid w:val="00400251"/>
    <w:rsid w:val="00401F49"/>
    <w:rsid w:val="00404324"/>
    <w:rsid w:val="00413FBF"/>
    <w:rsid w:val="004359A3"/>
    <w:rsid w:val="00437ED0"/>
    <w:rsid w:val="004407BF"/>
    <w:rsid w:val="00440CD8"/>
    <w:rsid w:val="00443837"/>
    <w:rsid w:val="00446FED"/>
    <w:rsid w:val="00447DAA"/>
    <w:rsid w:val="00450F66"/>
    <w:rsid w:val="00461739"/>
    <w:rsid w:val="00467865"/>
    <w:rsid w:val="00473B26"/>
    <w:rsid w:val="00485C6F"/>
    <w:rsid w:val="0048685F"/>
    <w:rsid w:val="00490804"/>
    <w:rsid w:val="004A1437"/>
    <w:rsid w:val="004A4198"/>
    <w:rsid w:val="004A54EA"/>
    <w:rsid w:val="004B0578"/>
    <w:rsid w:val="004B2FE9"/>
    <w:rsid w:val="004D62EB"/>
    <w:rsid w:val="004E1A50"/>
    <w:rsid w:val="004E34C6"/>
    <w:rsid w:val="004F62AD"/>
    <w:rsid w:val="004F6B4A"/>
    <w:rsid w:val="00501AE8"/>
    <w:rsid w:val="00504B65"/>
    <w:rsid w:val="005114CE"/>
    <w:rsid w:val="005136B5"/>
    <w:rsid w:val="00514583"/>
    <w:rsid w:val="0052122B"/>
    <w:rsid w:val="005247C0"/>
    <w:rsid w:val="00536D51"/>
    <w:rsid w:val="005429C4"/>
    <w:rsid w:val="005557F6"/>
    <w:rsid w:val="005611AE"/>
    <w:rsid w:val="00562EA4"/>
    <w:rsid w:val="00563778"/>
    <w:rsid w:val="00590692"/>
    <w:rsid w:val="0059216E"/>
    <w:rsid w:val="0059532C"/>
    <w:rsid w:val="00596BA2"/>
    <w:rsid w:val="005B283E"/>
    <w:rsid w:val="005B4AE2"/>
    <w:rsid w:val="005E5B41"/>
    <w:rsid w:val="005E63CC"/>
    <w:rsid w:val="005F6E87"/>
    <w:rsid w:val="00600046"/>
    <w:rsid w:val="00607FED"/>
    <w:rsid w:val="00613129"/>
    <w:rsid w:val="00613569"/>
    <w:rsid w:val="00613921"/>
    <w:rsid w:val="00613A51"/>
    <w:rsid w:val="006155C7"/>
    <w:rsid w:val="00617C65"/>
    <w:rsid w:val="0063459A"/>
    <w:rsid w:val="006503B6"/>
    <w:rsid w:val="0065442D"/>
    <w:rsid w:val="0066126B"/>
    <w:rsid w:val="00674B54"/>
    <w:rsid w:val="00682C69"/>
    <w:rsid w:val="006A6308"/>
    <w:rsid w:val="006C7C3B"/>
    <w:rsid w:val="006D16F6"/>
    <w:rsid w:val="006D2635"/>
    <w:rsid w:val="006D779C"/>
    <w:rsid w:val="006E2BCF"/>
    <w:rsid w:val="006E4F63"/>
    <w:rsid w:val="006E65AC"/>
    <w:rsid w:val="006E729E"/>
    <w:rsid w:val="006F564D"/>
    <w:rsid w:val="006F5DF0"/>
    <w:rsid w:val="00722A00"/>
    <w:rsid w:val="00724996"/>
    <w:rsid w:val="00724FA4"/>
    <w:rsid w:val="007325A9"/>
    <w:rsid w:val="0075451A"/>
    <w:rsid w:val="007602AC"/>
    <w:rsid w:val="00774B67"/>
    <w:rsid w:val="00784724"/>
    <w:rsid w:val="00786E50"/>
    <w:rsid w:val="00793AC6"/>
    <w:rsid w:val="007A24A9"/>
    <w:rsid w:val="007A3FEB"/>
    <w:rsid w:val="007A71DE"/>
    <w:rsid w:val="007B199B"/>
    <w:rsid w:val="007B6119"/>
    <w:rsid w:val="007C1DA0"/>
    <w:rsid w:val="007C71B8"/>
    <w:rsid w:val="007D5466"/>
    <w:rsid w:val="007D69B8"/>
    <w:rsid w:val="007E1A0B"/>
    <w:rsid w:val="007E2A15"/>
    <w:rsid w:val="007E3476"/>
    <w:rsid w:val="007E56C4"/>
    <w:rsid w:val="007F3D5B"/>
    <w:rsid w:val="008107D6"/>
    <w:rsid w:val="00813A7C"/>
    <w:rsid w:val="008208F9"/>
    <w:rsid w:val="00826A02"/>
    <w:rsid w:val="00841645"/>
    <w:rsid w:val="0084585A"/>
    <w:rsid w:val="008528E9"/>
    <w:rsid w:val="00852EC6"/>
    <w:rsid w:val="00856C35"/>
    <w:rsid w:val="00870F2C"/>
    <w:rsid w:val="00871876"/>
    <w:rsid w:val="008753A7"/>
    <w:rsid w:val="00887583"/>
    <w:rsid w:val="0088782D"/>
    <w:rsid w:val="00890FA1"/>
    <w:rsid w:val="00897F37"/>
    <w:rsid w:val="008A0F6A"/>
    <w:rsid w:val="008A27F3"/>
    <w:rsid w:val="008A3FE9"/>
    <w:rsid w:val="008B7081"/>
    <w:rsid w:val="008D7A67"/>
    <w:rsid w:val="008E4D74"/>
    <w:rsid w:val="008F2F8A"/>
    <w:rsid w:val="008F5BCD"/>
    <w:rsid w:val="008F65B6"/>
    <w:rsid w:val="00902964"/>
    <w:rsid w:val="00913C15"/>
    <w:rsid w:val="00920507"/>
    <w:rsid w:val="00924450"/>
    <w:rsid w:val="009268B2"/>
    <w:rsid w:val="00933455"/>
    <w:rsid w:val="0094790F"/>
    <w:rsid w:val="009553BF"/>
    <w:rsid w:val="00966B90"/>
    <w:rsid w:val="009737B7"/>
    <w:rsid w:val="0097553E"/>
    <w:rsid w:val="009802C4"/>
    <w:rsid w:val="00986649"/>
    <w:rsid w:val="00994DF9"/>
    <w:rsid w:val="009976D9"/>
    <w:rsid w:val="00997A3E"/>
    <w:rsid w:val="009A12D5"/>
    <w:rsid w:val="009A271B"/>
    <w:rsid w:val="009A4EA3"/>
    <w:rsid w:val="009A55DC"/>
    <w:rsid w:val="009B6257"/>
    <w:rsid w:val="009C0E30"/>
    <w:rsid w:val="009C220D"/>
    <w:rsid w:val="009D66B6"/>
    <w:rsid w:val="00A211B2"/>
    <w:rsid w:val="00A23970"/>
    <w:rsid w:val="00A2727E"/>
    <w:rsid w:val="00A35524"/>
    <w:rsid w:val="00A43D2C"/>
    <w:rsid w:val="00A50E59"/>
    <w:rsid w:val="00A60C9E"/>
    <w:rsid w:val="00A74F99"/>
    <w:rsid w:val="00A82BA3"/>
    <w:rsid w:val="00A832A5"/>
    <w:rsid w:val="00A87337"/>
    <w:rsid w:val="00A936E1"/>
    <w:rsid w:val="00A94ACC"/>
    <w:rsid w:val="00A96F1A"/>
    <w:rsid w:val="00AA2EA7"/>
    <w:rsid w:val="00AE1D7E"/>
    <w:rsid w:val="00AE351E"/>
    <w:rsid w:val="00AE6FA4"/>
    <w:rsid w:val="00B003C3"/>
    <w:rsid w:val="00B03907"/>
    <w:rsid w:val="00B03A1A"/>
    <w:rsid w:val="00B11811"/>
    <w:rsid w:val="00B3044C"/>
    <w:rsid w:val="00B311E1"/>
    <w:rsid w:val="00B33425"/>
    <w:rsid w:val="00B4735C"/>
    <w:rsid w:val="00B54691"/>
    <w:rsid w:val="00B579DF"/>
    <w:rsid w:val="00B6152C"/>
    <w:rsid w:val="00B646D2"/>
    <w:rsid w:val="00B656DC"/>
    <w:rsid w:val="00B90EC2"/>
    <w:rsid w:val="00B975BB"/>
    <w:rsid w:val="00BA268F"/>
    <w:rsid w:val="00BB165B"/>
    <w:rsid w:val="00BB716C"/>
    <w:rsid w:val="00BC07E3"/>
    <w:rsid w:val="00BD3DED"/>
    <w:rsid w:val="00BE24AB"/>
    <w:rsid w:val="00BE3DC6"/>
    <w:rsid w:val="00BF0D2F"/>
    <w:rsid w:val="00C079CA"/>
    <w:rsid w:val="00C31490"/>
    <w:rsid w:val="00C3586C"/>
    <w:rsid w:val="00C45FDA"/>
    <w:rsid w:val="00C55228"/>
    <w:rsid w:val="00C67741"/>
    <w:rsid w:val="00C74647"/>
    <w:rsid w:val="00C76039"/>
    <w:rsid w:val="00C76480"/>
    <w:rsid w:val="00C80AD2"/>
    <w:rsid w:val="00C83093"/>
    <w:rsid w:val="00C905A0"/>
    <w:rsid w:val="00C9263A"/>
    <w:rsid w:val="00C92A3C"/>
    <w:rsid w:val="00C92FD6"/>
    <w:rsid w:val="00C94BF3"/>
    <w:rsid w:val="00C9753D"/>
    <w:rsid w:val="00CA6DBB"/>
    <w:rsid w:val="00CC1100"/>
    <w:rsid w:val="00CC3AF9"/>
    <w:rsid w:val="00CE05A1"/>
    <w:rsid w:val="00CE5DC7"/>
    <w:rsid w:val="00CE7D54"/>
    <w:rsid w:val="00CF367B"/>
    <w:rsid w:val="00CF431D"/>
    <w:rsid w:val="00CF6DB0"/>
    <w:rsid w:val="00D14E73"/>
    <w:rsid w:val="00D2145E"/>
    <w:rsid w:val="00D22E03"/>
    <w:rsid w:val="00D2711D"/>
    <w:rsid w:val="00D54923"/>
    <w:rsid w:val="00D55AFA"/>
    <w:rsid w:val="00D6155E"/>
    <w:rsid w:val="00D810EE"/>
    <w:rsid w:val="00D83A19"/>
    <w:rsid w:val="00D86A85"/>
    <w:rsid w:val="00D90A75"/>
    <w:rsid w:val="00DA4514"/>
    <w:rsid w:val="00DA6F7F"/>
    <w:rsid w:val="00DB4222"/>
    <w:rsid w:val="00DB6288"/>
    <w:rsid w:val="00DC47A2"/>
    <w:rsid w:val="00DD0296"/>
    <w:rsid w:val="00DE1551"/>
    <w:rsid w:val="00DE1A09"/>
    <w:rsid w:val="00DE7FB7"/>
    <w:rsid w:val="00DF3F2A"/>
    <w:rsid w:val="00DF6A63"/>
    <w:rsid w:val="00E05362"/>
    <w:rsid w:val="00E106E2"/>
    <w:rsid w:val="00E20DDA"/>
    <w:rsid w:val="00E23D7C"/>
    <w:rsid w:val="00E302EE"/>
    <w:rsid w:val="00E32A8B"/>
    <w:rsid w:val="00E36054"/>
    <w:rsid w:val="00E366D1"/>
    <w:rsid w:val="00E37E7B"/>
    <w:rsid w:val="00E42E1C"/>
    <w:rsid w:val="00E45FBC"/>
    <w:rsid w:val="00E46E04"/>
    <w:rsid w:val="00E727B1"/>
    <w:rsid w:val="00E7657A"/>
    <w:rsid w:val="00E87396"/>
    <w:rsid w:val="00E96F6F"/>
    <w:rsid w:val="00EB478A"/>
    <w:rsid w:val="00EB493C"/>
    <w:rsid w:val="00EC42A3"/>
    <w:rsid w:val="00ED0275"/>
    <w:rsid w:val="00ED035B"/>
    <w:rsid w:val="00ED6208"/>
    <w:rsid w:val="00ED7565"/>
    <w:rsid w:val="00EE5EBD"/>
    <w:rsid w:val="00EF4BE7"/>
    <w:rsid w:val="00F301DB"/>
    <w:rsid w:val="00F354FC"/>
    <w:rsid w:val="00F773E1"/>
    <w:rsid w:val="00F83033"/>
    <w:rsid w:val="00F83A27"/>
    <w:rsid w:val="00F8542D"/>
    <w:rsid w:val="00F966AA"/>
    <w:rsid w:val="00FB538F"/>
    <w:rsid w:val="00FB7578"/>
    <w:rsid w:val="00FC3071"/>
    <w:rsid w:val="00FD5211"/>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4D6F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A0C"/>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2076CB"/>
    <w:pPr>
      <w:ind w:left="720"/>
      <w:contextualSpacing/>
    </w:pPr>
    <w:rPr>
      <w:rFonts w:ascii="Times" w:eastAsiaTheme="minorEastAsia" w:hAnsi="Times" w:cstheme="minorBidi"/>
      <w:sz w:val="24"/>
      <w:lang w:eastAsia="ja-JP"/>
    </w:rPr>
  </w:style>
  <w:style w:type="character" w:styleId="Hyperlink">
    <w:name w:val="Hyperlink"/>
    <w:basedOn w:val="DefaultParagraphFont"/>
    <w:uiPriority w:val="99"/>
    <w:unhideWhenUsed/>
    <w:rsid w:val="00D271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22403">
      <w:bodyDiv w:val="1"/>
      <w:marLeft w:val="0"/>
      <w:marRight w:val="0"/>
      <w:marTop w:val="0"/>
      <w:marBottom w:val="0"/>
      <w:divBdr>
        <w:top w:val="none" w:sz="0" w:space="0" w:color="auto"/>
        <w:left w:val="none" w:sz="0" w:space="0" w:color="auto"/>
        <w:bottom w:val="none" w:sz="0" w:space="0" w:color="auto"/>
        <w:right w:val="none" w:sz="0" w:space="0" w:color="auto"/>
      </w:divBdr>
    </w:div>
    <w:div w:id="125632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ie.carroll@ucdenver.edu" TargetMode="External"/><Relationship Id="rId5" Type="http://schemas.openxmlformats.org/officeDocument/2006/relationships/styles" Target="styles.xml"/><Relationship Id="rId10" Type="http://schemas.openxmlformats.org/officeDocument/2006/relationships/hyperlink" Target="http://www.ucdenver.edu/o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arroll\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ow_x0020_on_x0020_Home_x0020_Page xmlns="dc39fd06-120c-440a-a102-510133f4bbc7">false</Show_x0020_on_x0020_Home_x0020_Page>
    <Intranet xmlns="dc39fd06-120c-440a-a102-510133f4bbc7">false</Intranet>
    <Weight xmlns="dc39fd06-120c-440a-a102-510133f4bbc7" xsi:nil="true"/>
    <Office xmlns="dc39fd06-120c-440a-a102-510133f4bbc7">
      <Value>17</Value>
    </Office>
    <Show_x0020_in_x0020_All_x0020_Documents xmlns="dc39fd06-120c-440a-a102-510133f4bbc7">false</Show_x0020_in_x0020_All_x0020_Documents>
  </documentManagement>
</p:properties>
</file>

<file path=customXml/itemProps1.xml><?xml version="1.0" encoding="utf-8"?>
<ds:datastoreItem xmlns:ds="http://schemas.openxmlformats.org/officeDocument/2006/customXml" ds:itemID="{68CA7A4B-A04C-4F27-934F-1E2A107E8214}">
  <ds:schemaRefs>
    <ds:schemaRef ds:uri="http://schemas.microsoft.com/sharepoint/v3/contenttype/forms"/>
  </ds:schemaRefs>
</ds:datastoreItem>
</file>

<file path=customXml/itemProps2.xml><?xml version="1.0" encoding="utf-8"?>
<ds:datastoreItem xmlns:ds="http://schemas.openxmlformats.org/officeDocument/2006/customXml" ds:itemID="{034F145B-003A-4C8D-878A-0BD35CBBF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39fd06-120c-440a-a102-510133f4b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758A1E-DB69-44EF-99E0-280343E2D2EA}">
  <ds:schemaRef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 ds:uri="dc39fd06-120c-440a-a102-510133f4bbc7"/>
    <ds:schemaRef ds:uri="http://schemas.microsoft.com/sharepoint/v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2</TotalTime>
  <Pages>6</Pages>
  <Words>581</Words>
  <Characters>3554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application</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Carroll, Carie</dc:creator>
  <cp:lastModifiedBy>Carroll, Carie</cp:lastModifiedBy>
  <cp:revision>2</cp:revision>
  <cp:lastPrinted>2020-01-03T16:51:00Z</cp:lastPrinted>
  <dcterms:created xsi:type="dcterms:W3CDTF">2020-07-21T19:30:00Z</dcterms:created>
  <dcterms:modified xsi:type="dcterms:W3CDTF">2020-07-21T19:30:00Z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0x0101008148780C36C2984196E9EDD20CCB2CB4</vt:lpwstr>
  </property>
</Properties>
</file>