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C87768" w14:textId="0EC436F5" w:rsidR="00F354FC" w:rsidRDefault="00F354FC" w:rsidP="00F354FC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bookmarkStart w:id="0" w:name="_GoBack"/>
      <w:bookmarkEnd w:id="0"/>
      <w:r>
        <w:rPr>
          <w:rFonts w:cstheme="majorHAnsi"/>
          <w:sz w:val="32"/>
          <w:szCs w:val="36"/>
        </w:rPr>
        <w:t>Large</w:t>
      </w:r>
      <w:r w:rsidRPr="009C0E30">
        <w:rPr>
          <w:rFonts w:cstheme="majorHAnsi"/>
          <w:sz w:val="32"/>
          <w:szCs w:val="36"/>
        </w:rPr>
        <w:t xml:space="preserve"> </w:t>
      </w:r>
      <w:r>
        <w:rPr>
          <w:rFonts w:cstheme="majorHAnsi"/>
          <w:sz w:val="32"/>
          <w:szCs w:val="36"/>
        </w:rPr>
        <w:t>G</w:t>
      </w:r>
      <w:r w:rsidRPr="009C0E30">
        <w:rPr>
          <w:rFonts w:cstheme="majorHAnsi"/>
          <w:sz w:val="32"/>
          <w:szCs w:val="36"/>
        </w:rPr>
        <w:t>rant</w:t>
      </w:r>
      <w:r>
        <w:rPr>
          <w:rFonts w:cstheme="majorHAnsi"/>
          <w:sz w:val="32"/>
          <w:szCs w:val="36"/>
        </w:rPr>
        <w:t xml:space="preserve"> </w:t>
      </w:r>
      <w:r w:rsidRPr="009C0E30">
        <w:rPr>
          <w:sz w:val="32"/>
          <w:szCs w:val="36"/>
        </w:rPr>
        <w:t xml:space="preserve">Funding </w:t>
      </w:r>
      <w:r>
        <w:rPr>
          <w:rFonts w:cstheme="majorHAnsi"/>
          <w:sz w:val="32"/>
          <w:szCs w:val="36"/>
        </w:rPr>
        <w:t>Application (Maximum of $25,000</w:t>
      </w:r>
      <w:r w:rsidR="00ED7565">
        <w:rPr>
          <w:rFonts w:cstheme="majorHAnsi"/>
          <w:sz w:val="32"/>
          <w:szCs w:val="36"/>
        </w:rPr>
        <w:t xml:space="preserve"> from ORS</w:t>
      </w:r>
      <w:r w:rsidRPr="009C0E30">
        <w:rPr>
          <w:rFonts w:cstheme="majorHAnsi"/>
          <w:sz w:val="32"/>
          <w:szCs w:val="36"/>
        </w:rPr>
        <w:t>)</w:t>
      </w:r>
      <w:r>
        <w:rPr>
          <w:rFonts w:cstheme="majorHAnsi"/>
          <w:sz w:val="32"/>
          <w:szCs w:val="36"/>
        </w:rPr>
        <w:t xml:space="preserve"> </w:t>
      </w:r>
    </w:p>
    <w:p w14:paraId="3E94E478" w14:textId="6D849567" w:rsidR="00A23970" w:rsidRDefault="007A3FEB" w:rsidP="00ED6208">
      <w:pPr>
        <w:pStyle w:val="Heading1"/>
        <w:spacing w:after="0"/>
        <w:jc w:val="center"/>
        <w:rPr>
          <w:sz w:val="32"/>
          <w:szCs w:val="36"/>
        </w:rPr>
      </w:pPr>
      <w:r w:rsidRPr="009C0E30">
        <w:rPr>
          <w:sz w:val="32"/>
          <w:szCs w:val="36"/>
        </w:rPr>
        <w:t>Office of Resea</w:t>
      </w:r>
      <w:r w:rsidR="00613921" w:rsidRPr="009C0E30">
        <w:rPr>
          <w:sz w:val="32"/>
          <w:szCs w:val="36"/>
        </w:rPr>
        <w:t>rch Services</w:t>
      </w:r>
    </w:p>
    <w:p w14:paraId="7E10002E" w14:textId="05A0ED9E" w:rsidR="00613921" w:rsidRDefault="00F354FC" w:rsidP="00A23970">
      <w:pPr>
        <w:pStyle w:val="Heading1"/>
        <w:spacing w:before="0" w:after="0"/>
        <w:jc w:val="center"/>
        <w:rPr>
          <w:rFonts w:cstheme="majorHAnsi"/>
          <w:sz w:val="32"/>
          <w:szCs w:val="36"/>
        </w:rPr>
      </w:pPr>
      <w:r>
        <w:rPr>
          <w:rFonts w:cstheme="majorHAnsi"/>
          <w:sz w:val="32"/>
          <w:szCs w:val="36"/>
        </w:rPr>
        <w:t xml:space="preserve"> </w:t>
      </w:r>
      <w:r w:rsidR="0028345A">
        <w:rPr>
          <w:rFonts w:cstheme="majorHAnsi"/>
          <w:sz w:val="32"/>
          <w:szCs w:val="36"/>
        </w:rPr>
        <w:t xml:space="preserve">(Revised </w:t>
      </w:r>
      <w:r w:rsidR="00036F05">
        <w:rPr>
          <w:rFonts w:cstheme="majorHAnsi"/>
          <w:sz w:val="32"/>
          <w:szCs w:val="36"/>
        </w:rPr>
        <w:t>July</w:t>
      </w:r>
      <w:r w:rsidR="0028345A">
        <w:rPr>
          <w:rFonts w:cstheme="majorHAnsi"/>
          <w:sz w:val="32"/>
          <w:szCs w:val="36"/>
        </w:rPr>
        <w:t>, 2019</w:t>
      </w:r>
      <w:r w:rsidR="00CE05A1">
        <w:rPr>
          <w:rFonts w:cstheme="majorHAnsi"/>
          <w:sz w:val="32"/>
          <w:szCs w:val="36"/>
        </w:rPr>
        <w:t>)</w:t>
      </w:r>
    </w:p>
    <w:p w14:paraId="25B3DA8B" w14:textId="77777777" w:rsidR="00A832A5" w:rsidRDefault="00A832A5" w:rsidP="00ED6208">
      <w:pPr>
        <w:jc w:val="center"/>
        <w:rPr>
          <w:b/>
          <w:color w:val="00B050"/>
        </w:rPr>
      </w:pPr>
    </w:p>
    <w:p w14:paraId="46E3E2F7" w14:textId="5E7DCF92" w:rsidR="00ED6208" w:rsidRPr="00ED6208" w:rsidRDefault="00ED6208" w:rsidP="00ED6208">
      <w:pPr>
        <w:jc w:val="center"/>
        <w:rPr>
          <w:b/>
          <w:color w:val="00B050"/>
        </w:rPr>
      </w:pPr>
      <w:r w:rsidRPr="00ED6208">
        <w:rPr>
          <w:b/>
          <w:color w:val="00B050"/>
        </w:rPr>
        <w:t xml:space="preserve">DEADLINES: </w:t>
      </w:r>
      <w:r w:rsidR="00305CA8">
        <w:rPr>
          <w:b/>
          <w:color w:val="00B050"/>
        </w:rPr>
        <w:t>June 30</w:t>
      </w:r>
      <w:r w:rsidR="00AE1D7E">
        <w:rPr>
          <w:b/>
          <w:color w:val="00B050"/>
        </w:rPr>
        <w:t xml:space="preserve"> </w:t>
      </w:r>
      <w:r w:rsidRPr="00ED6208">
        <w:rPr>
          <w:b/>
          <w:color w:val="00B050"/>
        </w:rPr>
        <w:t xml:space="preserve">and </w:t>
      </w:r>
      <w:r w:rsidR="00AE1D7E">
        <w:rPr>
          <w:b/>
          <w:color w:val="00B050"/>
        </w:rPr>
        <w:t>December 31</w:t>
      </w:r>
    </w:p>
    <w:p w14:paraId="2F86FA1E" w14:textId="77777777" w:rsidR="00D2711D" w:rsidRDefault="00D2711D" w:rsidP="00D2711D"/>
    <w:p w14:paraId="3A29C5C4" w14:textId="76A0650F" w:rsidR="00674B54" w:rsidRPr="00E358EB" w:rsidRDefault="00674B54" w:rsidP="00674B54">
      <w:pPr>
        <w:rPr>
          <w:i/>
          <w:sz w:val="24"/>
        </w:rPr>
      </w:pPr>
      <w:r w:rsidRPr="00E358EB">
        <w:rPr>
          <w:i/>
          <w:sz w:val="24"/>
        </w:rPr>
        <w:t xml:space="preserve">Please read Funding Announcement Information at </w:t>
      </w:r>
      <w:hyperlink r:id="rId10" w:history="1">
        <w:r w:rsidRPr="00E358EB">
          <w:rPr>
            <w:rStyle w:val="Hyperlink"/>
            <w:sz w:val="24"/>
          </w:rPr>
          <w:t>www.ucdenver.edu/ors</w:t>
        </w:r>
      </w:hyperlink>
      <w:r w:rsidRPr="00E358EB">
        <w:rPr>
          <w:sz w:val="24"/>
        </w:rPr>
        <w:t xml:space="preserve"> </w:t>
      </w:r>
      <w:r w:rsidRPr="00E358EB">
        <w:rPr>
          <w:rStyle w:val="Hyperlink"/>
          <w:i/>
          <w:color w:val="auto"/>
          <w:sz w:val="24"/>
          <w:u w:val="none"/>
        </w:rPr>
        <w:t xml:space="preserve">before completing </w:t>
      </w:r>
      <w:r>
        <w:rPr>
          <w:rStyle w:val="Hyperlink"/>
          <w:i/>
          <w:color w:val="auto"/>
          <w:sz w:val="24"/>
          <w:u w:val="none"/>
        </w:rPr>
        <w:t xml:space="preserve">this </w:t>
      </w:r>
      <w:r w:rsidRPr="00E358EB">
        <w:rPr>
          <w:rStyle w:val="Hyperlink"/>
          <w:i/>
          <w:color w:val="auto"/>
          <w:sz w:val="24"/>
          <w:u w:val="none"/>
        </w:rPr>
        <w:t>application.</w:t>
      </w:r>
    </w:p>
    <w:p w14:paraId="6F94B2BD" w14:textId="77777777" w:rsidR="00674B54" w:rsidRPr="00E358EB" w:rsidRDefault="00674B54" w:rsidP="00674B54">
      <w:pPr>
        <w:rPr>
          <w:i/>
          <w:sz w:val="24"/>
        </w:rPr>
      </w:pPr>
    </w:p>
    <w:p w14:paraId="3699E1E4" w14:textId="77777777" w:rsidR="00674B54" w:rsidRPr="006B7963" w:rsidRDefault="00674B54" w:rsidP="00674B54">
      <w:pPr>
        <w:pStyle w:val="ListParagraph"/>
        <w:numPr>
          <w:ilvl w:val="0"/>
          <w:numId w:val="21"/>
        </w:numPr>
      </w:pPr>
      <w:r w:rsidRPr="006B7963">
        <w:t xml:space="preserve">THIS APPLICATION MUST BE WRITTEN FOR AND ACCESSIBLE TO NON-EXPERT/LAY REVIEWERS. </w:t>
      </w:r>
    </w:p>
    <w:p w14:paraId="487BAA97" w14:textId="77777777" w:rsidR="00674B54" w:rsidRPr="006B7963" w:rsidRDefault="00674B54" w:rsidP="00674B54">
      <w:pPr>
        <w:rPr>
          <w:sz w:val="24"/>
        </w:rPr>
      </w:pPr>
    </w:p>
    <w:p w14:paraId="4B4C36A0" w14:textId="77777777" w:rsidR="00674B54" w:rsidRPr="006B7963" w:rsidRDefault="00674B54" w:rsidP="00674B54">
      <w:pPr>
        <w:pStyle w:val="ListParagraph"/>
        <w:numPr>
          <w:ilvl w:val="0"/>
          <w:numId w:val="21"/>
        </w:numPr>
      </w:pPr>
      <w:r w:rsidRPr="006B7963">
        <w:t xml:space="preserve">LINE SPACING NO LESS THAN 1.5, FONT SIZE NO LESS THAN 12, FONT MUST BE TIMES NEW ROMAN </w:t>
      </w:r>
    </w:p>
    <w:p w14:paraId="45D874D0" w14:textId="77777777" w:rsidR="00674B54" w:rsidRPr="006B7963" w:rsidRDefault="00674B54" w:rsidP="00674B54">
      <w:pPr>
        <w:rPr>
          <w:color w:val="FF0000"/>
          <w:sz w:val="24"/>
        </w:rPr>
      </w:pPr>
    </w:p>
    <w:p w14:paraId="1C061D7E" w14:textId="77777777" w:rsidR="00674B54" w:rsidRPr="006B7963" w:rsidRDefault="00674B54" w:rsidP="00674B54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6B7963">
        <w:rPr>
          <w:color w:val="000000" w:themeColor="text1"/>
        </w:rPr>
        <w:t>PLEASE ATTACH A 2-PAGE CV.</w:t>
      </w:r>
    </w:p>
    <w:p w14:paraId="31A61AA7" w14:textId="77777777" w:rsidR="00674B54" w:rsidRPr="00E358EB" w:rsidRDefault="00674B54" w:rsidP="00674B54">
      <w:pPr>
        <w:tabs>
          <w:tab w:val="left" w:pos="4500"/>
        </w:tabs>
        <w:rPr>
          <w:i/>
          <w:color w:val="FF0000"/>
          <w:sz w:val="24"/>
        </w:rPr>
      </w:pPr>
      <w:r w:rsidRPr="00E358EB">
        <w:rPr>
          <w:i/>
          <w:color w:val="FF0000"/>
          <w:sz w:val="24"/>
        </w:rPr>
        <w:tab/>
      </w:r>
    </w:p>
    <w:p w14:paraId="4C595521" w14:textId="77777777" w:rsidR="00674B54" w:rsidRDefault="00674B54" w:rsidP="00674B54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FF5989">
        <w:rPr>
          <w:color w:val="000000" w:themeColor="text1"/>
        </w:rPr>
        <w:t>Indicate whether you have read the latest version of the ORS Funding Announcement (revised May, 201</w:t>
      </w:r>
      <w:r>
        <w:rPr>
          <w:color w:val="000000" w:themeColor="text1"/>
        </w:rPr>
        <w:t>9</w:t>
      </w:r>
      <w:r w:rsidRPr="00FF5989">
        <w:rPr>
          <w:color w:val="000000" w:themeColor="text1"/>
        </w:rPr>
        <w:t xml:space="preserve">) --- </w:t>
      </w:r>
      <w:r w:rsidRPr="00FF5989">
        <w:rPr>
          <w:color w:val="FF0000"/>
        </w:rPr>
        <w:t>answer yes or no</w:t>
      </w:r>
      <w:r w:rsidRPr="00FF5989">
        <w:rPr>
          <w:color w:val="000000" w:themeColor="text1"/>
        </w:rPr>
        <w:t>?</w:t>
      </w:r>
    </w:p>
    <w:p w14:paraId="1A23B260" w14:textId="77777777" w:rsidR="00674B54" w:rsidRPr="00FF5989" w:rsidRDefault="00674B54" w:rsidP="00674B54">
      <w:pPr>
        <w:rPr>
          <w:color w:val="000000" w:themeColor="text1"/>
        </w:rPr>
      </w:pPr>
    </w:p>
    <w:p w14:paraId="667EC91E" w14:textId="77777777" w:rsidR="00674B54" w:rsidRPr="00FF5989" w:rsidRDefault="00674B54" w:rsidP="00674B54">
      <w:pPr>
        <w:pStyle w:val="ListParagraph"/>
        <w:numPr>
          <w:ilvl w:val="0"/>
          <w:numId w:val="21"/>
        </w:numPr>
        <w:rPr>
          <w:color w:val="000000" w:themeColor="text1"/>
        </w:rPr>
      </w:pPr>
      <w:r w:rsidRPr="00FF5989">
        <w:rPr>
          <w:color w:val="000000" w:themeColor="text1"/>
        </w:rPr>
        <w:t xml:space="preserve">Indicate whether your work involves human subjects --- </w:t>
      </w:r>
      <w:r w:rsidRPr="00FF5989">
        <w:rPr>
          <w:color w:val="FF0000"/>
        </w:rPr>
        <w:t>answer yes or no</w:t>
      </w:r>
      <w:r w:rsidRPr="00FF5989">
        <w:rPr>
          <w:color w:val="000000" w:themeColor="text1"/>
        </w:rPr>
        <w:t xml:space="preserve">. If yes, have you contacted COMIRB for IRB approval --- answer </w:t>
      </w:r>
      <w:r w:rsidRPr="00FF5989">
        <w:rPr>
          <w:color w:val="FF0000"/>
        </w:rPr>
        <w:t>yes or no</w:t>
      </w:r>
      <w:r w:rsidRPr="00FF5989">
        <w:rPr>
          <w:color w:val="000000" w:themeColor="text1"/>
        </w:rPr>
        <w:t>. If you have not, you need to.</w:t>
      </w:r>
      <w:r w:rsidRPr="00FF5989">
        <w:rPr>
          <w:color w:val="000000" w:themeColor="text1"/>
          <w:bdr w:val="single" w:sz="4" w:space="0" w:color="auto"/>
        </w:rPr>
        <w:t xml:space="preserve"> </w:t>
      </w:r>
    </w:p>
    <w:p w14:paraId="28F65F3D" w14:textId="77777777" w:rsidR="00674B54" w:rsidRPr="00B03A1A" w:rsidRDefault="00674B54" w:rsidP="00674B54">
      <w:pPr>
        <w:rPr>
          <w:sz w:val="20"/>
        </w:rPr>
      </w:pPr>
    </w:p>
    <w:p w14:paraId="07BCC572" w14:textId="77777777" w:rsidR="00856C35" w:rsidRDefault="00856C35" w:rsidP="00856C35">
      <w:pPr>
        <w:pStyle w:val="Heading2"/>
      </w:pPr>
      <w:r w:rsidRPr="00856C35">
        <w:t>Applicant Information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1"/>
        <w:gridCol w:w="2940"/>
        <w:gridCol w:w="2865"/>
        <w:gridCol w:w="668"/>
        <w:gridCol w:w="681"/>
        <w:gridCol w:w="1845"/>
      </w:tblGrid>
      <w:tr w:rsidR="00A82BA3" w:rsidRPr="005114CE" w14:paraId="6EB71900" w14:textId="77777777" w:rsidTr="00176E67">
        <w:trPr>
          <w:trHeight w:val="432"/>
        </w:trPr>
        <w:tc>
          <w:tcPr>
            <w:tcW w:w="1081" w:type="dxa"/>
            <w:vAlign w:val="bottom"/>
          </w:tcPr>
          <w:p w14:paraId="6FEF4D7D" w14:textId="77777777" w:rsidR="00A82BA3" w:rsidRPr="005114CE" w:rsidRDefault="00A82BA3" w:rsidP="00490804">
            <w:r w:rsidRPr="00D6155E">
              <w:t>Name</w:t>
            </w:r>
            <w:r w:rsidRPr="005114CE">
              <w:t>:</w:t>
            </w:r>
          </w:p>
        </w:tc>
        <w:tc>
          <w:tcPr>
            <w:tcW w:w="2940" w:type="dxa"/>
            <w:tcBorders>
              <w:bottom w:val="single" w:sz="4" w:space="0" w:color="auto"/>
            </w:tcBorders>
            <w:vAlign w:val="bottom"/>
          </w:tcPr>
          <w:p w14:paraId="4A7C96E7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2865" w:type="dxa"/>
            <w:tcBorders>
              <w:bottom w:val="single" w:sz="4" w:space="0" w:color="auto"/>
            </w:tcBorders>
            <w:vAlign w:val="bottom"/>
          </w:tcPr>
          <w:p w14:paraId="28B60019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68" w:type="dxa"/>
            <w:tcBorders>
              <w:bottom w:val="single" w:sz="4" w:space="0" w:color="auto"/>
            </w:tcBorders>
            <w:vAlign w:val="bottom"/>
          </w:tcPr>
          <w:p w14:paraId="692E934D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681" w:type="dxa"/>
            <w:vAlign w:val="bottom"/>
          </w:tcPr>
          <w:p w14:paraId="3AD5D11B" w14:textId="77777777" w:rsidR="00A82BA3" w:rsidRPr="005114CE" w:rsidRDefault="00A82BA3" w:rsidP="00490804">
            <w:pPr>
              <w:pStyle w:val="Heading4"/>
            </w:pPr>
            <w:r w:rsidRPr="00490804">
              <w:t>Date</w:t>
            </w:r>
            <w:r w:rsidRPr="005114CE">
              <w:t>:</w:t>
            </w:r>
          </w:p>
        </w:tc>
        <w:tc>
          <w:tcPr>
            <w:tcW w:w="1845" w:type="dxa"/>
            <w:tcBorders>
              <w:bottom w:val="single" w:sz="4" w:space="0" w:color="auto"/>
            </w:tcBorders>
            <w:vAlign w:val="bottom"/>
          </w:tcPr>
          <w:p w14:paraId="37C3D45F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3162403F" w14:textId="77777777" w:rsidTr="00856C35">
        <w:tc>
          <w:tcPr>
            <w:tcW w:w="1081" w:type="dxa"/>
            <w:vAlign w:val="bottom"/>
          </w:tcPr>
          <w:p w14:paraId="014702B3" w14:textId="77777777" w:rsidR="00856C35" w:rsidRPr="00D6155E" w:rsidRDefault="00856C35" w:rsidP="00440CD8"/>
        </w:tc>
        <w:tc>
          <w:tcPr>
            <w:tcW w:w="2940" w:type="dxa"/>
            <w:tcBorders>
              <w:top w:val="single" w:sz="4" w:space="0" w:color="auto"/>
            </w:tcBorders>
            <w:vAlign w:val="bottom"/>
          </w:tcPr>
          <w:p w14:paraId="1C3F3D82" w14:textId="77777777" w:rsidR="00856C35" w:rsidRPr="00490804" w:rsidRDefault="00856C35" w:rsidP="00490804">
            <w:pPr>
              <w:pStyle w:val="Heading3"/>
            </w:pPr>
            <w:r w:rsidRPr="00490804">
              <w:t>Last</w:t>
            </w:r>
          </w:p>
        </w:tc>
        <w:tc>
          <w:tcPr>
            <w:tcW w:w="2865" w:type="dxa"/>
            <w:tcBorders>
              <w:top w:val="single" w:sz="4" w:space="0" w:color="auto"/>
            </w:tcBorders>
            <w:vAlign w:val="bottom"/>
          </w:tcPr>
          <w:p w14:paraId="41276BB6" w14:textId="77777777" w:rsidR="00856C35" w:rsidRPr="00490804" w:rsidRDefault="00856C35" w:rsidP="00490804">
            <w:pPr>
              <w:pStyle w:val="Heading3"/>
            </w:pPr>
            <w:r w:rsidRPr="00490804">
              <w:t>First</w:t>
            </w:r>
          </w:p>
        </w:tc>
        <w:tc>
          <w:tcPr>
            <w:tcW w:w="668" w:type="dxa"/>
            <w:tcBorders>
              <w:top w:val="single" w:sz="4" w:space="0" w:color="auto"/>
            </w:tcBorders>
            <w:vAlign w:val="bottom"/>
          </w:tcPr>
          <w:p w14:paraId="205BEF09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681" w:type="dxa"/>
            <w:vAlign w:val="bottom"/>
          </w:tcPr>
          <w:p w14:paraId="01EDFA33" w14:textId="77777777" w:rsidR="00856C35" w:rsidRPr="005114CE" w:rsidRDefault="00856C35" w:rsidP="00856C35"/>
        </w:tc>
        <w:tc>
          <w:tcPr>
            <w:tcW w:w="1845" w:type="dxa"/>
            <w:tcBorders>
              <w:top w:val="single" w:sz="4" w:space="0" w:color="auto"/>
            </w:tcBorders>
            <w:vAlign w:val="bottom"/>
          </w:tcPr>
          <w:p w14:paraId="21A42669" w14:textId="77777777" w:rsidR="00856C35" w:rsidRPr="009C220D" w:rsidRDefault="00856C35" w:rsidP="00856C35"/>
        </w:tc>
      </w:tr>
    </w:tbl>
    <w:p w14:paraId="214780EA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0"/>
        <w:gridCol w:w="3690"/>
        <w:gridCol w:w="720"/>
        <w:gridCol w:w="2789"/>
        <w:gridCol w:w="1801"/>
      </w:tblGrid>
      <w:tr w:rsidR="00A82BA3" w:rsidRPr="005114CE" w14:paraId="547F3149" w14:textId="77777777" w:rsidTr="00871876">
        <w:trPr>
          <w:trHeight w:val="288"/>
        </w:trPr>
        <w:tc>
          <w:tcPr>
            <w:tcW w:w="1081" w:type="dxa"/>
            <w:vAlign w:val="bottom"/>
          </w:tcPr>
          <w:p w14:paraId="4F29442F" w14:textId="77777777" w:rsidR="00A82BA3" w:rsidRPr="005114CE" w:rsidRDefault="007A3FEB" w:rsidP="007A3FEB">
            <w:r>
              <w:t>Department</w:t>
            </w:r>
            <w:r w:rsidR="00A82BA3" w:rsidRPr="005114CE">
              <w:t>:</w:t>
            </w:r>
          </w:p>
        </w:tc>
        <w:tc>
          <w:tcPr>
            <w:tcW w:w="7199" w:type="dxa"/>
            <w:gridSpan w:val="3"/>
            <w:tcBorders>
              <w:bottom w:val="single" w:sz="4" w:space="0" w:color="auto"/>
            </w:tcBorders>
            <w:vAlign w:val="bottom"/>
          </w:tcPr>
          <w:p w14:paraId="7D299B3C" w14:textId="77777777" w:rsidR="00A82BA3" w:rsidRPr="009C220D" w:rsidRDefault="00A82BA3" w:rsidP="00440CD8">
            <w:pPr>
              <w:pStyle w:val="FieldText"/>
            </w:pPr>
          </w:p>
        </w:tc>
        <w:tc>
          <w:tcPr>
            <w:tcW w:w="1800" w:type="dxa"/>
            <w:tcBorders>
              <w:bottom w:val="single" w:sz="4" w:space="0" w:color="auto"/>
            </w:tcBorders>
            <w:vAlign w:val="bottom"/>
          </w:tcPr>
          <w:p w14:paraId="403536AC" w14:textId="77777777" w:rsidR="00A82BA3" w:rsidRPr="009C220D" w:rsidRDefault="00A82BA3" w:rsidP="00440CD8">
            <w:pPr>
              <w:pStyle w:val="FieldText"/>
            </w:pPr>
          </w:p>
        </w:tc>
      </w:tr>
      <w:tr w:rsidR="00856C35" w:rsidRPr="005114CE" w14:paraId="08D73342" w14:textId="77777777" w:rsidTr="00871876">
        <w:tc>
          <w:tcPr>
            <w:tcW w:w="1081" w:type="dxa"/>
            <w:vAlign w:val="bottom"/>
          </w:tcPr>
          <w:p w14:paraId="2E929E54" w14:textId="77777777" w:rsidR="00856C35" w:rsidRPr="005114CE" w:rsidRDefault="00856C35" w:rsidP="00440CD8"/>
        </w:tc>
        <w:tc>
          <w:tcPr>
            <w:tcW w:w="7199" w:type="dxa"/>
            <w:gridSpan w:val="3"/>
            <w:tcBorders>
              <w:top w:val="single" w:sz="4" w:space="0" w:color="auto"/>
            </w:tcBorders>
            <w:vAlign w:val="bottom"/>
          </w:tcPr>
          <w:p w14:paraId="49D0CA11" w14:textId="77777777" w:rsidR="00856C35" w:rsidRPr="00490804" w:rsidRDefault="00856C35" w:rsidP="00490804">
            <w:pPr>
              <w:pStyle w:val="Heading3"/>
            </w:pPr>
          </w:p>
        </w:tc>
        <w:tc>
          <w:tcPr>
            <w:tcW w:w="1800" w:type="dxa"/>
            <w:tcBorders>
              <w:top w:val="single" w:sz="4" w:space="0" w:color="auto"/>
            </w:tcBorders>
            <w:vAlign w:val="bottom"/>
          </w:tcPr>
          <w:p w14:paraId="69E4C7F0" w14:textId="77777777" w:rsidR="00856C35" w:rsidRPr="00490804" w:rsidRDefault="00856C35" w:rsidP="00490804">
            <w:pPr>
              <w:pStyle w:val="Heading3"/>
            </w:pPr>
          </w:p>
        </w:tc>
      </w:tr>
      <w:tr w:rsidR="00841645" w:rsidRPr="005114CE" w14:paraId="04AD1090" w14:textId="77777777" w:rsidTr="00871876">
        <w:trPr>
          <w:trHeight w:val="288"/>
        </w:trPr>
        <w:tc>
          <w:tcPr>
            <w:tcW w:w="1080" w:type="dxa"/>
            <w:vAlign w:val="bottom"/>
          </w:tcPr>
          <w:p w14:paraId="42D62220" w14:textId="77777777" w:rsidR="00841645" w:rsidRPr="005114CE" w:rsidRDefault="00841645" w:rsidP="00490804">
            <w:r w:rsidRPr="005114CE">
              <w:t>Phone:</w:t>
            </w:r>
          </w:p>
        </w:tc>
        <w:tc>
          <w:tcPr>
            <w:tcW w:w="3690" w:type="dxa"/>
            <w:tcBorders>
              <w:bottom w:val="single" w:sz="4" w:space="0" w:color="auto"/>
            </w:tcBorders>
            <w:vAlign w:val="bottom"/>
          </w:tcPr>
          <w:p w14:paraId="2BE7F37A" w14:textId="77777777" w:rsidR="00841645" w:rsidRPr="009C220D" w:rsidRDefault="00841645" w:rsidP="00856C35">
            <w:pPr>
              <w:pStyle w:val="FieldText"/>
            </w:pPr>
          </w:p>
        </w:tc>
        <w:tc>
          <w:tcPr>
            <w:tcW w:w="720" w:type="dxa"/>
            <w:vAlign w:val="bottom"/>
          </w:tcPr>
          <w:p w14:paraId="7C745E97" w14:textId="77777777" w:rsidR="00841645" w:rsidRPr="005114CE" w:rsidRDefault="00C92A3C" w:rsidP="00490804">
            <w:pPr>
              <w:pStyle w:val="Heading4"/>
            </w:pPr>
            <w:r>
              <w:t>E</w:t>
            </w:r>
            <w:r w:rsidR="003A41A1">
              <w:t>mail</w:t>
            </w:r>
          </w:p>
        </w:tc>
        <w:tc>
          <w:tcPr>
            <w:tcW w:w="4590" w:type="dxa"/>
            <w:gridSpan w:val="2"/>
            <w:tcBorders>
              <w:bottom w:val="single" w:sz="4" w:space="0" w:color="auto"/>
            </w:tcBorders>
            <w:vAlign w:val="bottom"/>
          </w:tcPr>
          <w:p w14:paraId="175DCDCE" w14:textId="77777777" w:rsidR="00841645" w:rsidRPr="009C220D" w:rsidRDefault="00841645" w:rsidP="00440CD8">
            <w:pPr>
              <w:pStyle w:val="FieldText"/>
            </w:pPr>
          </w:p>
        </w:tc>
      </w:tr>
    </w:tbl>
    <w:p w14:paraId="7E6104AE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03"/>
        <w:gridCol w:w="8277"/>
      </w:tblGrid>
      <w:tr w:rsidR="00DE7FB7" w:rsidRPr="005114CE" w14:paraId="73257EC8" w14:textId="77777777" w:rsidTr="00BC07E3">
        <w:trPr>
          <w:trHeight w:val="288"/>
        </w:trPr>
        <w:tc>
          <w:tcPr>
            <w:tcW w:w="1803" w:type="dxa"/>
            <w:vAlign w:val="bottom"/>
          </w:tcPr>
          <w:p w14:paraId="6AFD7308" w14:textId="77777777" w:rsidR="00DE7FB7" w:rsidRPr="005114CE" w:rsidRDefault="007A3FEB" w:rsidP="007A3FEB">
            <w:r>
              <w:t>Title of Project</w:t>
            </w:r>
            <w:r w:rsidR="00C76039" w:rsidRPr="005114CE">
              <w:t>:</w:t>
            </w:r>
          </w:p>
        </w:tc>
        <w:tc>
          <w:tcPr>
            <w:tcW w:w="8277" w:type="dxa"/>
            <w:tcBorders>
              <w:bottom w:val="single" w:sz="4" w:space="0" w:color="auto"/>
            </w:tcBorders>
            <w:vAlign w:val="bottom"/>
          </w:tcPr>
          <w:p w14:paraId="1832E26F" w14:textId="77777777" w:rsidR="00DE7FB7" w:rsidRPr="009C220D" w:rsidRDefault="00DE7FB7" w:rsidP="00083002">
            <w:pPr>
              <w:pStyle w:val="FieldText"/>
            </w:pPr>
          </w:p>
        </w:tc>
      </w:tr>
    </w:tbl>
    <w:p w14:paraId="007DC349" w14:textId="77777777" w:rsidR="00856C35" w:rsidRDefault="00856C35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E727B1" w:rsidRPr="005114CE" w14:paraId="73F7D404" w14:textId="77777777" w:rsidTr="004A40AD">
        <w:trPr>
          <w:trHeight w:val="288"/>
        </w:trPr>
        <w:tc>
          <w:tcPr>
            <w:tcW w:w="1332" w:type="dxa"/>
            <w:vAlign w:val="bottom"/>
          </w:tcPr>
          <w:p w14:paraId="5793A442" w14:textId="6663901A" w:rsidR="00E727B1" w:rsidRPr="005114CE" w:rsidRDefault="00E727B1" w:rsidP="00DF3F2A">
            <w:r>
              <w:t xml:space="preserve">Amount </w:t>
            </w:r>
            <w:r w:rsidR="00DF3F2A">
              <w:t>Requested from ORS</w:t>
            </w:r>
            <w:r w:rsidRPr="005114CE">
              <w:t>: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56116260" w14:textId="77777777" w:rsidR="00E727B1" w:rsidRPr="009C220D" w:rsidRDefault="00E727B1" w:rsidP="004A40AD">
            <w:pPr>
              <w:pStyle w:val="FieldText"/>
            </w:pPr>
          </w:p>
        </w:tc>
      </w:tr>
    </w:tbl>
    <w:p w14:paraId="058D80D0" w14:textId="77777777" w:rsidR="00E727B1" w:rsidRDefault="00E727B1" w:rsidP="00E727B1"/>
    <w:p w14:paraId="209359A5" w14:textId="77777777" w:rsidR="00E727B1" w:rsidRDefault="00E727B1" w:rsidP="00E727B1"/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32"/>
        <w:gridCol w:w="8748"/>
      </w:tblGrid>
      <w:tr w:rsidR="00E727B1" w:rsidRPr="009C220D" w14:paraId="7B155831" w14:textId="77777777" w:rsidTr="004A40AD">
        <w:trPr>
          <w:trHeight w:val="387"/>
        </w:trPr>
        <w:tc>
          <w:tcPr>
            <w:tcW w:w="1332" w:type="dxa"/>
            <w:vAlign w:val="bottom"/>
          </w:tcPr>
          <w:p w14:paraId="4FE2DD9E" w14:textId="77777777" w:rsidR="00E727B1" w:rsidRPr="005114CE" w:rsidRDefault="00E727B1" w:rsidP="004A40AD">
            <w:r>
              <w:t>Amount of Match</w:t>
            </w:r>
          </w:p>
        </w:tc>
        <w:tc>
          <w:tcPr>
            <w:tcW w:w="8748" w:type="dxa"/>
            <w:tcBorders>
              <w:bottom w:val="single" w:sz="4" w:space="0" w:color="auto"/>
            </w:tcBorders>
            <w:vAlign w:val="bottom"/>
          </w:tcPr>
          <w:p w14:paraId="4D5CC599" w14:textId="77777777" w:rsidR="00E727B1" w:rsidRPr="009C220D" w:rsidRDefault="00E727B1" w:rsidP="004A40AD">
            <w:pPr>
              <w:pStyle w:val="FieldText"/>
            </w:pPr>
          </w:p>
        </w:tc>
      </w:tr>
    </w:tbl>
    <w:p w14:paraId="7CE5594A" w14:textId="77777777" w:rsidR="00E727B1" w:rsidRDefault="00E727B1" w:rsidP="00E727B1"/>
    <w:p w14:paraId="08AD884F" w14:textId="77777777" w:rsidR="000A6575" w:rsidRDefault="000A6575" w:rsidP="00401F49"/>
    <w:p w14:paraId="0452E956" w14:textId="77777777" w:rsidR="000A6575" w:rsidRDefault="000A6575" w:rsidP="00401F49"/>
    <w:p w14:paraId="7BCE4947" w14:textId="77777777" w:rsidR="000A6575" w:rsidRDefault="000A6575" w:rsidP="00401F49"/>
    <w:p w14:paraId="33DE1C1C" w14:textId="77777777" w:rsidR="000A6575" w:rsidRDefault="000A6575" w:rsidP="00401F49"/>
    <w:p w14:paraId="6AE926A0" w14:textId="77777777" w:rsidR="000A6575" w:rsidRDefault="000A6575" w:rsidP="00401F49"/>
    <w:p w14:paraId="0D7BBAC5" w14:textId="77777777" w:rsidR="000A6575" w:rsidRPr="000A6575" w:rsidRDefault="000A6575" w:rsidP="00401F49"/>
    <w:p w14:paraId="1648B3E6" w14:textId="100F90EC" w:rsidR="00401F49" w:rsidRDefault="00401F49" w:rsidP="00401F49">
      <w:pPr>
        <w:pStyle w:val="Heading2"/>
      </w:pPr>
      <w:r>
        <w:t>Required Match</w:t>
      </w:r>
    </w:p>
    <w:p w14:paraId="0947DF5D" w14:textId="77777777" w:rsidR="008528E9" w:rsidRDefault="008528E9" w:rsidP="00354143">
      <w:pPr>
        <w:rPr>
          <w:i/>
          <w:sz w:val="24"/>
        </w:rPr>
      </w:pPr>
    </w:p>
    <w:p w14:paraId="09EBD18E" w14:textId="77777777" w:rsidR="00354143" w:rsidRDefault="00354143" w:rsidP="00354143">
      <w:pPr>
        <w:rPr>
          <w:i/>
        </w:rPr>
      </w:pPr>
      <w:r w:rsidRPr="00431E25">
        <w:rPr>
          <w:i/>
          <w:sz w:val="24"/>
        </w:rPr>
        <w:t>A 20% match is required.</w:t>
      </w:r>
    </w:p>
    <w:p w14:paraId="36D2F6AC" w14:textId="77777777" w:rsidR="00354143" w:rsidRDefault="00354143" w:rsidP="00354143">
      <w:pPr>
        <w:rPr>
          <w:i/>
        </w:rPr>
      </w:pPr>
    </w:p>
    <w:p w14:paraId="564E0644" w14:textId="77777777" w:rsidR="00354143" w:rsidRDefault="00354143" w:rsidP="00354143">
      <w:r>
        <w:t xml:space="preserve">Please have the responsible party for the match send email verification to </w:t>
      </w:r>
      <w:hyperlink r:id="rId11" w:history="1">
        <w:r>
          <w:rPr>
            <w:rStyle w:val="Hyperlink"/>
          </w:rPr>
          <w:t>carie.carroll@ucdenver.edu</w:t>
        </w:r>
      </w:hyperlink>
      <w:r>
        <w:t>.</w:t>
      </w:r>
    </w:p>
    <w:p w14:paraId="19C205B0" w14:textId="26C6CB6C" w:rsidR="00AE1D7E" w:rsidRDefault="00A832A5">
      <w:r>
        <w:t>.</w:t>
      </w:r>
      <w:r w:rsidR="00AE1D7E">
        <w:br w:type="page"/>
      </w:r>
    </w:p>
    <w:p w14:paraId="4303DE6D" w14:textId="77777777" w:rsidR="00CA6DBB" w:rsidRPr="00D22E03" w:rsidRDefault="00CA6DBB" w:rsidP="00CA6DBB">
      <w:pPr>
        <w:pStyle w:val="Heading2"/>
      </w:pPr>
      <w:r>
        <w:lastRenderedPageBreak/>
        <w:t>Project Abstract</w:t>
      </w:r>
    </w:p>
    <w:p w14:paraId="0678E134" w14:textId="6E99BC9F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</w:t>
      </w:r>
      <w:r>
        <w:rPr>
          <w:i/>
        </w:rPr>
        <w:t>abstract (one-</w:t>
      </w:r>
      <w:r w:rsidR="00BE24AB">
        <w:rPr>
          <w:i/>
        </w:rPr>
        <w:t>third</w:t>
      </w:r>
      <w:r>
        <w:rPr>
          <w:i/>
        </w:rPr>
        <w:t xml:space="preserve"> page)</w:t>
      </w:r>
    </w:p>
    <w:p w14:paraId="6664470E" w14:textId="77777777" w:rsidR="00CA6DBB" w:rsidRPr="00E302EE" w:rsidRDefault="00CA6DBB" w:rsidP="00CA6DBB">
      <w:pPr>
        <w:rPr>
          <w:i/>
        </w:rPr>
      </w:pPr>
      <w:r w:rsidRPr="00E302EE">
        <w:rPr>
          <w:i/>
        </w:rPr>
        <w:t xml:space="preserve"> 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0E6616A0" w14:textId="77777777" w:rsidTr="00BE24AB">
        <w:trPr>
          <w:trHeight w:hRule="exact" w:val="4320"/>
        </w:trPr>
        <w:tc>
          <w:tcPr>
            <w:tcW w:w="10080" w:type="dxa"/>
          </w:tcPr>
          <w:p w14:paraId="3006C2A6" w14:textId="77777777" w:rsidR="00CA6DBB" w:rsidRPr="00870F2C" w:rsidRDefault="00CA6DBB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1C739DF" w14:textId="77777777" w:rsidR="00CA6DBB" w:rsidRDefault="00CA6DBB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487AFF64" w14:textId="77777777" w:rsidR="00CA6DBB" w:rsidRPr="00D22E03" w:rsidRDefault="00CA6DBB" w:rsidP="00CA6DBB">
      <w:pPr>
        <w:pStyle w:val="Heading2"/>
      </w:pPr>
      <w:r>
        <w:t>Project Description</w:t>
      </w:r>
    </w:p>
    <w:p w14:paraId="31A48143" w14:textId="5A9FADEA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 xml:space="preserve">rovide a project description indicating </w:t>
      </w:r>
      <w:r>
        <w:rPr>
          <w:i/>
        </w:rPr>
        <w:t xml:space="preserve">the </w:t>
      </w:r>
      <w:r w:rsidRPr="00E302EE">
        <w:rPr>
          <w:i/>
        </w:rPr>
        <w:t xml:space="preserve">significance </w:t>
      </w:r>
      <w:r>
        <w:rPr>
          <w:i/>
        </w:rPr>
        <w:t xml:space="preserve">of the creative activity </w:t>
      </w:r>
      <w:r w:rsidRPr="00E302EE">
        <w:rPr>
          <w:i/>
        </w:rPr>
        <w:t>(</w:t>
      </w:r>
      <w:r>
        <w:rPr>
          <w:i/>
        </w:rPr>
        <w:t xml:space="preserve">limited to </w:t>
      </w:r>
      <w:r w:rsidR="00BE24AB">
        <w:rPr>
          <w:i/>
        </w:rPr>
        <w:t xml:space="preserve">three and a half </w:t>
      </w:r>
      <w:r w:rsidRPr="00E302EE">
        <w:rPr>
          <w:i/>
        </w:rPr>
        <w:t>pages)</w:t>
      </w:r>
    </w:p>
    <w:p w14:paraId="0EFFAA54" w14:textId="77777777" w:rsidR="00CA6DBB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13B00757" w14:textId="77777777" w:rsidTr="005772B7">
        <w:tc>
          <w:tcPr>
            <w:tcW w:w="10080" w:type="dxa"/>
          </w:tcPr>
          <w:p w14:paraId="01361AD5" w14:textId="77777777" w:rsidR="00CA6DBB" w:rsidRPr="00870F2C" w:rsidRDefault="00CA6DBB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870F2C">
              <w:rPr>
                <w:rFonts w:ascii="Times New Roman" w:hAnsi="Times New Roman"/>
                <w:color w:val="FF0000"/>
                <w:sz w:val="24"/>
              </w:rPr>
              <w:t>This box will expand</w:t>
            </w:r>
          </w:p>
        </w:tc>
      </w:tr>
    </w:tbl>
    <w:p w14:paraId="5253FC37" w14:textId="77777777" w:rsidR="00E42E1C" w:rsidRDefault="00E42E1C" w:rsidP="00E42E1C"/>
    <w:p w14:paraId="13FD4535" w14:textId="77777777" w:rsidR="00CA6DBB" w:rsidRDefault="00CA6DBB" w:rsidP="00E42E1C"/>
    <w:p w14:paraId="7513DF66" w14:textId="166E3E53" w:rsidR="00CA6DBB" w:rsidRDefault="00CA6DBB">
      <w:r>
        <w:br w:type="page"/>
      </w:r>
    </w:p>
    <w:p w14:paraId="2E560FDF" w14:textId="77777777" w:rsidR="00CA6DBB" w:rsidRPr="00E302EE" w:rsidRDefault="00CA6DBB" w:rsidP="00CA6DBB">
      <w:pPr>
        <w:pStyle w:val="Heading2"/>
      </w:pPr>
      <w:r>
        <w:lastRenderedPageBreak/>
        <w:t>Methodology Description</w:t>
      </w:r>
    </w:p>
    <w:p w14:paraId="36AB9755" w14:textId="77777777" w:rsidR="00CA6DBB" w:rsidRDefault="00CA6DBB" w:rsidP="00CA6DBB">
      <w:pPr>
        <w:rPr>
          <w:i/>
        </w:rPr>
      </w:pPr>
      <w:r>
        <w:rPr>
          <w:i/>
        </w:rPr>
        <w:t>P</w:t>
      </w:r>
      <w:r w:rsidRPr="00E302EE">
        <w:rPr>
          <w:i/>
        </w:rPr>
        <w:t>rovide a description of the methodology to be used in approaching the project (one-half page)</w:t>
      </w:r>
    </w:p>
    <w:p w14:paraId="6FD96FFE" w14:textId="77777777" w:rsidR="00CA6DBB" w:rsidRPr="00E302EE" w:rsidRDefault="00CA6DBB" w:rsidP="00CA6DB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CA6DBB" w14:paraId="38782AEF" w14:textId="77777777" w:rsidTr="005772B7">
        <w:trPr>
          <w:trHeight w:hRule="exact" w:val="6480"/>
        </w:trPr>
        <w:tc>
          <w:tcPr>
            <w:tcW w:w="10080" w:type="dxa"/>
          </w:tcPr>
          <w:p w14:paraId="03AA547E" w14:textId="77777777" w:rsidR="00CA6DBB" w:rsidRPr="004359A3" w:rsidRDefault="00CA6DBB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7654CD54" w14:textId="77777777" w:rsidR="00CA6DBB" w:rsidRDefault="00CA6DBB" w:rsidP="00E42E1C"/>
    <w:p w14:paraId="7AFFB2E0" w14:textId="77777777" w:rsidR="00E42E1C" w:rsidRDefault="00E42E1C" w:rsidP="00E42E1C">
      <w:r>
        <w:br w:type="page"/>
      </w:r>
    </w:p>
    <w:p w14:paraId="3E7E46F8" w14:textId="77777777" w:rsidR="00E42E1C" w:rsidRPr="00D22E03" w:rsidRDefault="009C0E30" w:rsidP="00E42E1C">
      <w:pPr>
        <w:pStyle w:val="Heading2"/>
      </w:pPr>
      <w:r>
        <w:lastRenderedPageBreak/>
        <w:t xml:space="preserve">Additional </w:t>
      </w:r>
      <w:r w:rsidR="00E42E1C">
        <w:t xml:space="preserve">Project </w:t>
      </w:r>
      <w:r>
        <w:t>Information</w:t>
      </w:r>
    </w:p>
    <w:p w14:paraId="0D755ADC" w14:textId="77777777" w:rsidR="007E1A0B" w:rsidRDefault="007E1A0B" w:rsidP="007E1A0B">
      <w:pPr>
        <w:rPr>
          <w:i/>
        </w:rPr>
      </w:pP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E42E1C" w14:paraId="67C9F31B" w14:textId="77777777" w:rsidTr="000A6575">
        <w:trPr>
          <w:trHeight w:hRule="exact" w:val="8640"/>
        </w:trPr>
        <w:tc>
          <w:tcPr>
            <w:tcW w:w="10080" w:type="dxa"/>
          </w:tcPr>
          <w:p w14:paraId="6CEE9C48" w14:textId="533CC39C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(i) How does this project advance the applicant’s career</w:t>
            </w:r>
            <w:r w:rsidR="001A5292">
              <w:rPr>
                <w:rFonts w:ascii="Times New Roman" w:hAnsi="Times New Roman"/>
                <w:sz w:val="24"/>
              </w:rPr>
              <w:t>?</w:t>
            </w:r>
          </w:p>
          <w:p w14:paraId="5ACD21D5" w14:textId="77777777" w:rsidR="000A6575" w:rsidRPr="001271A2" w:rsidRDefault="000A6575" w:rsidP="001271A2">
            <w:pPr>
              <w:spacing w:line="360" w:lineRule="auto"/>
              <w:rPr>
                <w:sz w:val="24"/>
              </w:rPr>
            </w:pPr>
          </w:p>
          <w:p w14:paraId="0C8218BA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AC7FAFE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666B552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D46CE00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B8C7BE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A2B5754" w14:textId="53D9DD82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</w:t>
            </w:r>
            <w:r w:rsidR="000A6575" w:rsidRPr="001271A2">
              <w:rPr>
                <w:rFonts w:ascii="Times New Roman" w:hAnsi="Times New Roman"/>
                <w:sz w:val="24"/>
              </w:rPr>
              <w:t>i</w:t>
            </w:r>
            <w:r w:rsidRPr="001271A2">
              <w:rPr>
                <w:rFonts w:ascii="Times New Roman" w:hAnsi="Times New Roman"/>
                <w:sz w:val="24"/>
              </w:rPr>
              <w:t xml:space="preserve">i) </w:t>
            </w:r>
            <w:r w:rsidR="002E0AA9" w:rsidRPr="001271A2">
              <w:rPr>
                <w:rFonts w:ascii="Times New Roman" w:hAnsi="Times New Roman"/>
                <w:sz w:val="24"/>
              </w:rPr>
              <w:t xml:space="preserve">Provide </w:t>
            </w:r>
            <w:r w:rsidRPr="001271A2">
              <w:rPr>
                <w:rFonts w:ascii="Times New Roman" w:hAnsi="Times New Roman"/>
                <w:sz w:val="24"/>
              </w:rPr>
              <w:t>future funding activities, agency, program name, program officer, and deadlines identified</w:t>
            </w:r>
          </w:p>
          <w:p w14:paraId="1BC20E34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 xml:space="preserve"> </w:t>
            </w:r>
          </w:p>
          <w:p w14:paraId="01EA5E2C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72B7429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91408E2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11A6280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75C489C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A5A7399" w14:textId="0E23E2A6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(i</w:t>
            </w:r>
            <w:r w:rsidR="000A6575" w:rsidRPr="001271A2">
              <w:rPr>
                <w:rFonts w:ascii="Times New Roman" w:hAnsi="Times New Roman"/>
                <w:sz w:val="24"/>
              </w:rPr>
              <w:t>i</w:t>
            </w:r>
            <w:r w:rsidRPr="001271A2">
              <w:rPr>
                <w:rFonts w:ascii="Times New Roman" w:hAnsi="Times New Roman"/>
                <w:sz w:val="24"/>
              </w:rPr>
              <w:t xml:space="preserve">i) </w:t>
            </w:r>
            <w:r w:rsidR="00BB165B" w:rsidRPr="001271A2">
              <w:rPr>
                <w:rFonts w:ascii="Times New Roman" w:hAnsi="Times New Roman"/>
                <w:sz w:val="24"/>
              </w:rPr>
              <w:t xml:space="preserve">What specific outlets for the work accomplished in the project are likely </w:t>
            </w:r>
            <w:r w:rsidRPr="001271A2">
              <w:rPr>
                <w:rFonts w:ascii="Times New Roman" w:hAnsi="Times New Roman"/>
                <w:sz w:val="24"/>
              </w:rPr>
              <w:t>(e</w:t>
            </w:r>
            <w:r w:rsidR="001A5292">
              <w:rPr>
                <w:rFonts w:ascii="Times New Roman" w:hAnsi="Times New Roman"/>
                <w:sz w:val="24"/>
              </w:rPr>
              <w:t>xhibits, journal articles, etc.</w:t>
            </w:r>
            <w:r w:rsidRPr="001271A2">
              <w:rPr>
                <w:rFonts w:ascii="Times New Roman" w:hAnsi="Times New Roman"/>
                <w:sz w:val="24"/>
              </w:rPr>
              <w:t>)</w:t>
            </w:r>
          </w:p>
          <w:p w14:paraId="6B116FD9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B1E586D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63350B9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9AC9E41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E3FDD4F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319F44B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E82FD1A" w14:textId="77777777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6234AA88" w14:textId="70355F29" w:rsidR="009C0E30" w:rsidRPr="001271A2" w:rsidRDefault="009C0E30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(i</w:t>
            </w:r>
            <w:r w:rsidR="000A6575" w:rsidRPr="001271A2">
              <w:rPr>
                <w:rFonts w:ascii="Times New Roman" w:hAnsi="Times New Roman"/>
                <w:sz w:val="24"/>
              </w:rPr>
              <w:t>v</w:t>
            </w:r>
            <w:r w:rsidRPr="001271A2">
              <w:rPr>
                <w:rFonts w:ascii="Times New Roman" w:hAnsi="Times New Roman"/>
                <w:sz w:val="24"/>
              </w:rPr>
              <w:t xml:space="preserve">) </w:t>
            </w:r>
            <w:r w:rsidR="002E0AA9" w:rsidRPr="001271A2">
              <w:rPr>
                <w:rFonts w:ascii="Times New Roman" w:hAnsi="Times New Roman"/>
                <w:sz w:val="24"/>
              </w:rPr>
              <w:t xml:space="preserve">What </w:t>
            </w:r>
            <w:r w:rsidRPr="001271A2">
              <w:rPr>
                <w:rFonts w:ascii="Times New Roman" w:hAnsi="Times New Roman"/>
                <w:sz w:val="24"/>
              </w:rPr>
              <w:t>other support might arise upon successful completion of the project (matching f</w:t>
            </w:r>
            <w:r w:rsidR="00C905A0" w:rsidRPr="001271A2">
              <w:rPr>
                <w:rFonts w:ascii="Times New Roman" w:hAnsi="Times New Roman"/>
                <w:sz w:val="24"/>
              </w:rPr>
              <w:t>u</w:t>
            </w:r>
            <w:r w:rsidRPr="001271A2">
              <w:rPr>
                <w:rFonts w:ascii="Times New Roman" w:hAnsi="Times New Roman"/>
                <w:sz w:val="24"/>
              </w:rPr>
              <w:t>nds, in-kind support, etc.)</w:t>
            </w:r>
          </w:p>
          <w:p w14:paraId="0D160C75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1E889E5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0FEE22B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376C80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4A6575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B231632" w14:textId="77777777" w:rsidR="00AE1D7E" w:rsidRPr="001271A2" w:rsidRDefault="00AE1D7E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921FBE9" w14:textId="77777777" w:rsidR="00E42E1C" w:rsidRPr="001271A2" w:rsidRDefault="00E42E1C" w:rsidP="001271A2">
            <w:pPr>
              <w:spacing w:line="360" w:lineRule="auto"/>
              <w:rPr>
                <w:sz w:val="24"/>
              </w:rPr>
            </w:pPr>
          </w:p>
        </w:tc>
      </w:tr>
    </w:tbl>
    <w:p w14:paraId="49804E5D" w14:textId="77777777" w:rsidR="009C0E30" w:rsidRDefault="009C0E30" w:rsidP="00E302EE">
      <w:pPr>
        <w:rPr>
          <w:rFonts w:asciiTheme="majorHAnsi" w:hAnsiTheme="majorHAnsi"/>
          <w:color w:val="FFFFFF" w:themeColor="background1"/>
          <w:sz w:val="22"/>
        </w:rPr>
      </w:pPr>
    </w:p>
    <w:p w14:paraId="26BAF4B3" w14:textId="77777777" w:rsidR="00BF0D2F" w:rsidRDefault="00BB165B" w:rsidP="00BF0D2F">
      <w:pPr>
        <w:pStyle w:val="Heading2"/>
      </w:pPr>
      <w:r>
        <w:lastRenderedPageBreak/>
        <w:t>Applicant’s</w:t>
      </w:r>
      <w:r w:rsidR="00BF0D2F">
        <w:t xml:space="preserve"> Pending and Current Funding</w:t>
      </w:r>
    </w:p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BF0D2F" w14:paraId="3A1CD093" w14:textId="77777777" w:rsidTr="000A6575">
        <w:trPr>
          <w:trHeight w:hRule="exact" w:val="4032"/>
        </w:trPr>
        <w:tc>
          <w:tcPr>
            <w:tcW w:w="10080" w:type="dxa"/>
          </w:tcPr>
          <w:p w14:paraId="5380CF30" w14:textId="77777777" w:rsidR="00BF0D2F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(a) P</w:t>
            </w:r>
            <w:r w:rsidR="0097553E" w:rsidRPr="001271A2">
              <w:rPr>
                <w:rFonts w:ascii="Times New Roman" w:hAnsi="Times New Roman"/>
                <w:sz w:val="24"/>
              </w:rPr>
              <w:t>ending proposals</w:t>
            </w:r>
            <w:r w:rsidRPr="001271A2">
              <w:rPr>
                <w:rFonts w:ascii="Times New Roman" w:hAnsi="Times New Roman"/>
                <w:sz w:val="24"/>
              </w:rPr>
              <w:t>: (title, agency, amount, date submitted, when will decisions be made)</w:t>
            </w:r>
          </w:p>
          <w:p w14:paraId="0F993BE2" w14:textId="77777777" w:rsidR="002E0AA9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049AFF9B" w14:textId="77777777" w:rsidR="002E0AA9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94CA11E" w14:textId="77777777" w:rsidR="002E0AA9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40AEC83D" w14:textId="77777777" w:rsidR="002E0AA9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5214A67E" w14:textId="77777777" w:rsidR="002E0AA9" w:rsidRPr="001271A2" w:rsidRDefault="002E0AA9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  <w:r w:rsidRPr="001271A2">
              <w:rPr>
                <w:rFonts w:ascii="Times New Roman" w:hAnsi="Times New Roman"/>
                <w:sz w:val="24"/>
              </w:rPr>
              <w:t>(b) Current funding: (title, agency, amount, duration)</w:t>
            </w:r>
          </w:p>
          <w:p w14:paraId="1BFEEECF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1E1C40E3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3CF1F518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9546F24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27386E41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3138CAC" w14:textId="77777777" w:rsidR="000A6575" w:rsidRPr="001271A2" w:rsidRDefault="000A6575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  <w:p w14:paraId="7D4423C2" w14:textId="77777777" w:rsidR="007D69B8" w:rsidRPr="001271A2" w:rsidRDefault="007D69B8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37774A4E" w14:textId="41974107" w:rsidR="00BF0D2F" w:rsidRDefault="00BF0D2F">
      <w:pPr>
        <w:rPr>
          <w:rFonts w:asciiTheme="majorHAnsi" w:hAnsiTheme="majorHAnsi"/>
          <w:b/>
          <w:color w:val="FFFFFF" w:themeColor="background1"/>
          <w:sz w:val="22"/>
        </w:rPr>
      </w:pPr>
    </w:p>
    <w:p w14:paraId="3C65D058" w14:textId="43EFE686" w:rsidR="009D66B6" w:rsidRDefault="00AE1D7E" w:rsidP="009D66B6">
      <w:pPr>
        <w:pStyle w:val="Heading2"/>
      </w:pPr>
      <w:r>
        <w:t xml:space="preserve">Detailed </w:t>
      </w:r>
      <w:r w:rsidR="009D66B6">
        <w:t>Budget</w:t>
      </w:r>
    </w:p>
    <w:p w14:paraId="11BABCB2" w14:textId="512FBFB0" w:rsidR="001A5292" w:rsidRPr="00EF4BE7" w:rsidRDefault="001A5292" w:rsidP="001A5292">
      <w:r>
        <w:rPr>
          <w:i/>
        </w:rPr>
        <w:t>Provide a detailed budget for the ORS request as well as the matching funds.</w:t>
      </w:r>
      <w:r w:rsidR="00EF4BE7" w:rsidRPr="00EF4BE7">
        <w:rPr>
          <w:rFonts w:cs="Times"/>
          <w:szCs w:val="28"/>
        </w:rPr>
        <w:t xml:space="preserve"> </w:t>
      </w:r>
    </w:p>
    <w:p w14:paraId="67050C2D" w14:textId="77777777" w:rsidR="009D66B6" w:rsidRDefault="009D66B6" w:rsidP="009D66B6">
      <w:pPr>
        <w:rPr>
          <w:i/>
        </w:rPr>
      </w:pP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9D66B6" w14:paraId="04C3CFBC" w14:textId="77777777" w:rsidTr="00AE1D7E">
        <w:trPr>
          <w:trHeight w:hRule="exact" w:val="4320"/>
        </w:trPr>
        <w:tc>
          <w:tcPr>
            <w:tcW w:w="10080" w:type="dxa"/>
          </w:tcPr>
          <w:p w14:paraId="0A33EACF" w14:textId="77777777" w:rsidR="009D66B6" w:rsidRPr="001271A2" w:rsidRDefault="009D66B6" w:rsidP="001271A2">
            <w:pPr>
              <w:spacing w:line="360" w:lineRule="auto"/>
              <w:rPr>
                <w:rFonts w:ascii="Times New Roman" w:hAnsi="Times New Roman"/>
                <w:sz w:val="24"/>
              </w:rPr>
            </w:pPr>
          </w:p>
        </w:tc>
      </w:tr>
    </w:tbl>
    <w:p w14:paraId="53DB9D43" w14:textId="77777777" w:rsidR="009D66B6" w:rsidRPr="009B6257" w:rsidRDefault="009D66B6" w:rsidP="009D66B6">
      <w:pPr>
        <w:rPr>
          <w:i/>
        </w:rPr>
      </w:pPr>
    </w:p>
    <w:p w14:paraId="766A58B1" w14:textId="66F992F8" w:rsidR="00871876" w:rsidRDefault="00AE1D7E" w:rsidP="00871876">
      <w:pPr>
        <w:pStyle w:val="Heading2"/>
      </w:pPr>
      <w:r>
        <w:t xml:space="preserve">Detailed </w:t>
      </w:r>
      <w:r w:rsidR="00E7657A">
        <w:t>Budget Justification</w:t>
      </w:r>
    </w:p>
    <w:p w14:paraId="68D96DA4" w14:textId="705263BE" w:rsidR="009B6257" w:rsidRPr="009B6257" w:rsidRDefault="00813A7C" w:rsidP="009B6257">
      <w:pPr>
        <w:rPr>
          <w:i/>
        </w:rPr>
      </w:pPr>
      <w:r>
        <w:rPr>
          <w:i/>
        </w:rPr>
        <w:t>P</w:t>
      </w:r>
      <w:r w:rsidR="009D66B6">
        <w:rPr>
          <w:i/>
        </w:rPr>
        <w:t>rovide a short</w:t>
      </w:r>
      <w:r w:rsidR="006E2BCF">
        <w:rPr>
          <w:i/>
        </w:rPr>
        <w:t>,</w:t>
      </w:r>
      <w:r w:rsidR="009D66B6">
        <w:rPr>
          <w:i/>
        </w:rPr>
        <w:t xml:space="preserve"> </w:t>
      </w:r>
      <w:r w:rsidR="00AE1D7E">
        <w:rPr>
          <w:i/>
        </w:rPr>
        <w:t xml:space="preserve">detailed </w:t>
      </w:r>
      <w:r w:rsidR="009D66B6">
        <w:rPr>
          <w:i/>
        </w:rPr>
        <w:t>budget justification</w:t>
      </w:r>
    </w:p>
    <w:p w14:paraId="785029C8" w14:textId="77777777" w:rsidR="009B6257" w:rsidRPr="009B6257" w:rsidRDefault="009B6257" w:rsidP="009B6257"/>
    <w:tbl>
      <w:tblPr>
        <w:tblStyle w:val="TableGrid"/>
        <w:tblW w:w="10080" w:type="dxa"/>
        <w:tblInd w:w="108" w:type="dxa"/>
        <w:tblLook w:val="04A0" w:firstRow="1" w:lastRow="0" w:firstColumn="1" w:lastColumn="0" w:noHBand="0" w:noVBand="1"/>
      </w:tblPr>
      <w:tblGrid>
        <w:gridCol w:w="10080"/>
      </w:tblGrid>
      <w:tr w:rsidR="008E4D74" w14:paraId="46AE1089" w14:textId="77777777" w:rsidTr="006A6308">
        <w:trPr>
          <w:trHeight w:hRule="exact" w:val="6192"/>
        </w:trPr>
        <w:tc>
          <w:tcPr>
            <w:tcW w:w="10080" w:type="dxa"/>
          </w:tcPr>
          <w:p w14:paraId="209D1EAA" w14:textId="77777777" w:rsidR="00F301DB" w:rsidRPr="00446FED" w:rsidRDefault="00F301DB" w:rsidP="001271A2">
            <w:pPr>
              <w:spacing w:line="360" w:lineRule="auto"/>
              <w:ind w:right="-20"/>
              <w:rPr>
                <w:rFonts w:ascii="Times New Roman" w:eastAsia="Calibri" w:hAnsi="Times New Roman"/>
                <w:sz w:val="24"/>
                <w:szCs w:val="22"/>
              </w:rPr>
            </w:pPr>
          </w:p>
        </w:tc>
      </w:tr>
    </w:tbl>
    <w:p w14:paraId="5C920EEB" w14:textId="6EE7B79F" w:rsidR="007A3FEB" w:rsidRDefault="009D66B6" w:rsidP="007A3FEB">
      <w:pPr>
        <w:pStyle w:val="Heading2"/>
      </w:pPr>
      <w:r>
        <w:t>P</w:t>
      </w:r>
      <w:r w:rsidR="008E4D74">
        <w:t xml:space="preserve">ledge to Report </w:t>
      </w:r>
      <w:r w:rsidR="007A3FEB" w:rsidRPr="009C220D">
        <w:t>Signature</w:t>
      </w:r>
    </w:p>
    <w:p w14:paraId="6A533478" w14:textId="77777777" w:rsidR="00E7657A" w:rsidRPr="005114CE" w:rsidRDefault="00E7657A" w:rsidP="00E7657A">
      <w:pPr>
        <w:pStyle w:val="Italic"/>
      </w:pPr>
      <w:r w:rsidRPr="005114CE">
        <w:t xml:space="preserve">I </w:t>
      </w:r>
      <w:r>
        <w:t>pledge to report to the Office of Research Services the projects outcomes at its conclusion and to update ORS on future developments related to the initial funding.</w:t>
      </w:r>
      <w:r w:rsidRPr="005114CE">
        <w:t xml:space="preserve"> 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72"/>
        <w:gridCol w:w="6145"/>
        <w:gridCol w:w="674"/>
        <w:gridCol w:w="2189"/>
      </w:tblGrid>
      <w:tr w:rsidR="00E7657A" w:rsidRPr="005114CE" w14:paraId="488B2C70" w14:textId="77777777" w:rsidTr="00195813">
        <w:trPr>
          <w:trHeight w:val="432"/>
        </w:trPr>
        <w:tc>
          <w:tcPr>
            <w:tcW w:w="1072" w:type="dxa"/>
            <w:vAlign w:val="bottom"/>
          </w:tcPr>
          <w:p w14:paraId="1510DD67" w14:textId="77777777" w:rsidR="00E7657A" w:rsidRPr="005114CE" w:rsidRDefault="00E7657A" w:rsidP="00195813">
            <w:r w:rsidRPr="005114CE">
              <w:t>Signature:</w:t>
            </w:r>
          </w:p>
        </w:tc>
        <w:tc>
          <w:tcPr>
            <w:tcW w:w="6145" w:type="dxa"/>
            <w:tcBorders>
              <w:bottom w:val="single" w:sz="4" w:space="0" w:color="auto"/>
            </w:tcBorders>
            <w:vAlign w:val="bottom"/>
          </w:tcPr>
          <w:p w14:paraId="430A6AEB" w14:textId="77777777" w:rsidR="00E7657A" w:rsidRPr="005114CE" w:rsidRDefault="00E7657A" w:rsidP="00195813">
            <w:pPr>
              <w:pStyle w:val="FieldText"/>
            </w:pPr>
          </w:p>
        </w:tc>
        <w:tc>
          <w:tcPr>
            <w:tcW w:w="674" w:type="dxa"/>
            <w:vAlign w:val="bottom"/>
          </w:tcPr>
          <w:p w14:paraId="01B4A38C" w14:textId="77777777" w:rsidR="00E7657A" w:rsidRPr="005114CE" w:rsidRDefault="00E7657A" w:rsidP="00195813">
            <w:pPr>
              <w:pStyle w:val="Heading4"/>
            </w:pPr>
            <w:r w:rsidRPr="005114CE">
              <w:t>Date:</w:t>
            </w:r>
          </w:p>
        </w:tc>
        <w:tc>
          <w:tcPr>
            <w:tcW w:w="2189" w:type="dxa"/>
            <w:tcBorders>
              <w:bottom w:val="single" w:sz="4" w:space="0" w:color="auto"/>
            </w:tcBorders>
            <w:vAlign w:val="bottom"/>
          </w:tcPr>
          <w:p w14:paraId="09F2F41A" w14:textId="77777777" w:rsidR="00E7657A" w:rsidRPr="005114CE" w:rsidRDefault="00E7657A" w:rsidP="00195813">
            <w:pPr>
              <w:pStyle w:val="FieldText"/>
            </w:pPr>
          </w:p>
        </w:tc>
      </w:tr>
    </w:tbl>
    <w:p w14:paraId="1E34AEDB" w14:textId="77777777" w:rsidR="005F6E87" w:rsidRPr="004E34C6" w:rsidRDefault="005F6E87" w:rsidP="00674B54"/>
    <w:sectPr w:rsidR="005F6E87" w:rsidRPr="004E34C6" w:rsidSect="009D66B6">
      <w:footerReference w:type="default" r:id="rId12"/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16C493CE" w14:textId="77777777" w:rsidR="001224FE" w:rsidRDefault="001224FE" w:rsidP="00176E67">
      <w:r>
        <w:separator/>
      </w:r>
    </w:p>
  </w:endnote>
  <w:endnote w:type="continuationSeparator" w:id="0">
    <w:p w14:paraId="21D2E894" w14:textId="77777777" w:rsidR="001224FE" w:rsidRDefault="001224FE" w:rsidP="00176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MS PGothic">
    <w:altName w:val="ＭＳ Ｐゴシック"/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9631626"/>
      <w:docPartObj>
        <w:docPartGallery w:val="Page Numbers (Bottom of Page)"/>
        <w:docPartUnique/>
      </w:docPartObj>
    </w:sdtPr>
    <w:sdtEndPr/>
    <w:sdtContent>
      <w:p w14:paraId="1B8AB494" w14:textId="77777777" w:rsidR="00176E67" w:rsidRDefault="00205ADD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13D7C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8CF5A6" w14:textId="77777777" w:rsidR="001224FE" w:rsidRDefault="001224FE" w:rsidP="00176E67">
      <w:r>
        <w:separator/>
      </w:r>
    </w:p>
  </w:footnote>
  <w:footnote w:type="continuationSeparator" w:id="0">
    <w:p w14:paraId="2CD87399" w14:textId="77777777" w:rsidR="001224FE" w:rsidRDefault="001224FE" w:rsidP="00176E6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BFE22B0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581C84E8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A760B91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B33C8D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403E1BE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F07456B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597664C4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14C35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E54A7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55CE38B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2A94ECB"/>
    <w:multiLevelType w:val="hybridMultilevel"/>
    <w:tmpl w:val="E62A6B3A"/>
    <w:lvl w:ilvl="0" w:tplc="386E5276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11C151DC"/>
    <w:multiLevelType w:val="hybridMultilevel"/>
    <w:tmpl w:val="5524A3C8"/>
    <w:lvl w:ilvl="0" w:tplc="16F284F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6BD0E61"/>
    <w:multiLevelType w:val="hybridMultilevel"/>
    <w:tmpl w:val="F402B800"/>
    <w:lvl w:ilvl="0" w:tplc="925AFBC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5C0783E"/>
    <w:multiLevelType w:val="hybridMultilevel"/>
    <w:tmpl w:val="42621B22"/>
    <w:lvl w:ilvl="0" w:tplc="85C2D47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91D72DC"/>
    <w:multiLevelType w:val="hybridMultilevel"/>
    <w:tmpl w:val="B24807F6"/>
    <w:lvl w:ilvl="0" w:tplc="74CADC44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6AA3820"/>
    <w:multiLevelType w:val="hybridMultilevel"/>
    <w:tmpl w:val="F6187AD4"/>
    <w:lvl w:ilvl="0" w:tplc="B2EA6602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F355A0"/>
    <w:multiLevelType w:val="hybridMultilevel"/>
    <w:tmpl w:val="149637DE"/>
    <w:lvl w:ilvl="0" w:tplc="EB443F48">
      <w:start w:val="1"/>
      <w:numFmt w:val="upperLetter"/>
      <w:lvlText w:val="%1."/>
      <w:lvlJc w:val="left"/>
      <w:pPr>
        <w:ind w:left="47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7" w:hanging="360"/>
      </w:pPr>
    </w:lvl>
    <w:lvl w:ilvl="2" w:tplc="0409001B" w:tentative="1">
      <w:start w:val="1"/>
      <w:numFmt w:val="lowerRoman"/>
      <w:lvlText w:val="%3."/>
      <w:lvlJc w:val="right"/>
      <w:pPr>
        <w:ind w:left="1917" w:hanging="180"/>
      </w:pPr>
    </w:lvl>
    <w:lvl w:ilvl="3" w:tplc="0409000F" w:tentative="1">
      <w:start w:val="1"/>
      <w:numFmt w:val="decimal"/>
      <w:lvlText w:val="%4."/>
      <w:lvlJc w:val="left"/>
      <w:pPr>
        <w:ind w:left="2637" w:hanging="360"/>
      </w:pPr>
    </w:lvl>
    <w:lvl w:ilvl="4" w:tplc="04090019" w:tentative="1">
      <w:start w:val="1"/>
      <w:numFmt w:val="lowerLetter"/>
      <w:lvlText w:val="%5."/>
      <w:lvlJc w:val="left"/>
      <w:pPr>
        <w:ind w:left="3357" w:hanging="360"/>
      </w:pPr>
    </w:lvl>
    <w:lvl w:ilvl="5" w:tplc="0409001B" w:tentative="1">
      <w:start w:val="1"/>
      <w:numFmt w:val="lowerRoman"/>
      <w:lvlText w:val="%6."/>
      <w:lvlJc w:val="right"/>
      <w:pPr>
        <w:ind w:left="4077" w:hanging="180"/>
      </w:pPr>
    </w:lvl>
    <w:lvl w:ilvl="6" w:tplc="0409000F" w:tentative="1">
      <w:start w:val="1"/>
      <w:numFmt w:val="decimal"/>
      <w:lvlText w:val="%7."/>
      <w:lvlJc w:val="left"/>
      <w:pPr>
        <w:ind w:left="4797" w:hanging="360"/>
      </w:pPr>
    </w:lvl>
    <w:lvl w:ilvl="7" w:tplc="04090019" w:tentative="1">
      <w:start w:val="1"/>
      <w:numFmt w:val="lowerLetter"/>
      <w:lvlText w:val="%8."/>
      <w:lvlJc w:val="left"/>
      <w:pPr>
        <w:ind w:left="5517" w:hanging="360"/>
      </w:pPr>
    </w:lvl>
    <w:lvl w:ilvl="8" w:tplc="0409001B" w:tentative="1">
      <w:start w:val="1"/>
      <w:numFmt w:val="lowerRoman"/>
      <w:lvlText w:val="%9."/>
      <w:lvlJc w:val="right"/>
      <w:pPr>
        <w:ind w:left="6237" w:hanging="180"/>
      </w:pPr>
    </w:lvl>
  </w:abstractNum>
  <w:abstractNum w:abstractNumId="17" w15:restartNumberingAfterBreak="0">
    <w:nsid w:val="72061C65"/>
    <w:multiLevelType w:val="hybridMultilevel"/>
    <w:tmpl w:val="69F2047A"/>
    <w:lvl w:ilvl="0" w:tplc="04090019">
      <w:start w:val="1"/>
      <w:numFmt w:val="lowerLetter"/>
      <w:lvlText w:val="%1."/>
      <w:lvlJc w:val="left"/>
      <w:pPr>
        <w:ind w:left="9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72AB561B"/>
    <w:multiLevelType w:val="hybridMultilevel"/>
    <w:tmpl w:val="519C42E4"/>
    <w:lvl w:ilvl="0" w:tplc="04090009">
      <w:start w:val="1"/>
      <w:numFmt w:val="bullet"/>
      <w:lvlText w:val=""/>
      <w:lvlJc w:val="left"/>
      <w:pPr>
        <w:ind w:left="16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3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0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7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2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380" w:hanging="360"/>
      </w:pPr>
      <w:rPr>
        <w:rFonts w:ascii="Wingdings" w:hAnsi="Wingdings" w:hint="default"/>
      </w:rPr>
    </w:lvl>
  </w:abstractNum>
  <w:abstractNum w:abstractNumId="19" w15:restartNumberingAfterBreak="0">
    <w:nsid w:val="734851BA"/>
    <w:multiLevelType w:val="hybridMultilevel"/>
    <w:tmpl w:val="9CA840A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D5A38A3"/>
    <w:multiLevelType w:val="hybridMultilevel"/>
    <w:tmpl w:val="F10E348C"/>
    <w:lvl w:ilvl="0" w:tplc="A1281826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7"/>
  </w:num>
  <w:num w:numId="12">
    <w:abstractNumId w:val="18"/>
  </w:num>
  <w:num w:numId="13">
    <w:abstractNumId w:val="16"/>
  </w:num>
  <w:num w:numId="14">
    <w:abstractNumId w:val="12"/>
  </w:num>
  <w:num w:numId="15">
    <w:abstractNumId w:val="10"/>
  </w:num>
  <w:num w:numId="16">
    <w:abstractNumId w:val="11"/>
  </w:num>
  <w:num w:numId="17">
    <w:abstractNumId w:val="14"/>
  </w:num>
  <w:num w:numId="18">
    <w:abstractNumId w:val="13"/>
  </w:num>
  <w:num w:numId="19">
    <w:abstractNumId w:val="15"/>
  </w:num>
  <w:num w:numId="20">
    <w:abstractNumId w:val="20"/>
  </w:num>
  <w:num w:numId="21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stylePaneFormatFilter w:val="7004" w:allStyles="0" w:customStyles="0" w:latentStyles="1" w:stylesInUse="0" w:headingStyles="0" w:numberingStyles="0" w:tableStyles="0" w:directFormattingOnRuns="0" w:directFormattingOnParagraphs="0" w:directFormattingOnNumbering="0" w:directFormattingOnTables="0" w:clearFormatting="1" w:top3HeadingStyles="1" w:visibleStyles="1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3FEB"/>
    <w:rsid w:val="000071F7"/>
    <w:rsid w:val="00010B00"/>
    <w:rsid w:val="0002798A"/>
    <w:rsid w:val="00036F05"/>
    <w:rsid w:val="0004404A"/>
    <w:rsid w:val="00044542"/>
    <w:rsid w:val="00083002"/>
    <w:rsid w:val="00087B85"/>
    <w:rsid w:val="000A01F1"/>
    <w:rsid w:val="000A6575"/>
    <w:rsid w:val="000C1163"/>
    <w:rsid w:val="000C797A"/>
    <w:rsid w:val="000D2539"/>
    <w:rsid w:val="000D2BB8"/>
    <w:rsid w:val="000F2DF4"/>
    <w:rsid w:val="000F6783"/>
    <w:rsid w:val="00120C95"/>
    <w:rsid w:val="001224FE"/>
    <w:rsid w:val="00125093"/>
    <w:rsid w:val="001271A2"/>
    <w:rsid w:val="001359E4"/>
    <w:rsid w:val="0014663E"/>
    <w:rsid w:val="00176E67"/>
    <w:rsid w:val="00180664"/>
    <w:rsid w:val="001903F7"/>
    <w:rsid w:val="00191F1A"/>
    <w:rsid w:val="0019395E"/>
    <w:rsid w:val="001A5292"/>
    <w:rsid w:val="001D2646"/>
    <w:rsid w:val="001D6B76"/>
    <w:rsid w:val="001F27EF"/>
    <w:rsid w:val="00205ADD"/>
    <w:rsid w:val="002076CB"/>
    <w:rsid w:val="00211828"/>
    <w:rsid w:val="00250014"/>
    <w:rsid w:val="002666BC"/>
    <w:rsid w:val="00275BB5"/>
    <w:rsid w:val="0028345A"/>
    <w:rsid w:val="00286F6A"/>
    <w:rsid w:val="00290F8E"/>
    <w:rsid w:val="00291C8C"/>
    <w:rsid w:val="002A1ECE"/>
    <w:rsid w:val="002A2510"/>
    <w:rsid w:val="002A6FA9"/>
    <w:rsid w:val="002B4D1D"/>
    <w:rsid w:val="002C10B1"/>
    <w:rsid w:val="002D222A"/>
    <w:rsid w:val="002E0AA9"/>
    <w:rsid w:val="002F7CDE"/>
    <w:rsid w:val="00305CA8"/>
    <w:rsid w:val="003076FD"/>
    <w:rsid w:val="00313427"/>
    <w:rsid w:val="00317005"/>
    <w:rsid w:val="00330050"/>
    <w:rsid w:val="00335259"/>
    <w:rsid w:val="00354143"/>
    <w:rsid w:val="003929F1"/>
    <w:rsid w:val="003A1B63"/>
    <w:rsid w:val="003A267C"/>
    <w:rsid w:val="003A41A1"/>
    <w:rsid w:val="003B2326"/>
    <w:rsid w:val="003B6A49"/>
    <w:rsid w:val="003C59D6"/>
    <w:rsid w:val="00400251"/>
    <w:rsid w:val="00401F49"/>
    <w:rsid w:val="00413FBF"/>
    <w:rsid w:val="004359A3"/>
    <w:rsid w:val="00437ED0"/>
    <w:rsid w:val="00440CD8"/>
    <w:rsid w:val="00443837"/>
    <w:rsid w:val="00446FED"/>
    <w:rsid w:val="00447DAA"/>
    <w:rsid w:val="00450F66"/>
    <w:rsid w:val="00461739"/>
    <w:rsid w:val="00467865"/>
    <w:rsid w:val="00473B26"/>
    <w:rsid w:val="0048685F"/>
    <w:rsid w:val="00490804"/>
    <w:rsid w:val="004A1437"/>
    <w:rsid w:val="004A4198"/>
    <w:rsid w:val="004A54EA"/>
    <w:rsid w:val="004B0578"/>
    <w:rsid w:val="004B2FE9"/>
    <w:rsid w:val="004D62EB"/>
    <w:rsid w:val="004E1A50"/>
    <w:rsid w:val="004E34C6"/>
    <w:rsid w:val="004F62AD"/>
    <w:rsid w:val="004F6B4A"/>
    <w:rsid w:val="00501AE8"/>
    <w:rsid w:val="00504B65"/>
    <w:rsid w:val="005114CE"/>
    <w:rsid w:val="005136B5"/>
    <w:rsid w:val="00514583"/>
    <w:rsid w:val="0052122B"/>
    <w:rsid w:val="00536D51"/>
    <w:rsid w:val="005429C4"/>
    <w:rsid w:val="005557F6"/>
    <w:rsid w:val="00562EA4"/>
    <w:rsid w:val="00563778"/>
    <w:rsid w:val="0059216E"/>
    <w:rsid w:val="00596BA2"/>
    <w:rsid w:val="005B283E"/>
    <w:rsid w:val="005B4AE2"/>
    <w:rsid w:val="005E63CC"/>
    <w:rsid w:val="005F6E87"/>
    <w:rsid w:val="00607FED"/>
    <w:rsid w:val="00613129"/>
    <w:rsid w:val="00613569"/>
    <w:rsid w:val="00613921"/>
    <w:rsid w:val="00613A51"/>
    <w:rsid w:val="00617C65"/>
    <w:rsid w:val="0063459A"/>
    <w:rsid w:val="006503B6"/>
    <w:rsid w:val="0066126B"/>
    <w:rsid w:val="00674B54"/>
    <w:rsid w:val="00682C69"/>
    <w:rsid w:val="006A6308"/>
    <w:rsid w:val="006C7C3B"/>
    <w:rsid w:val="006D16F6"/>
    <w:rsid w:val="006D2635"/>
    <w:rsid w:val="006D779C"/>
    <w:rsid w:val="006E2BCF"/>
    <w:rsid w:val="006E4F63"/>
    <w:rsid w:val="006E729E"/>
    <w:rsid w:val="006F564D"/>
    <w:rsid w:val="006F5DF0"/>
    <w:rsid w:val="00722A00"/>
    <w:rsid w:val="00724996"/>
    <w:rsid w:val="00724FA4"/>
    <w:rsid w:val="007325A9"/>
    <w:rsid w:val="0075451A"/>
    <w:rsid w:val="007602AC"/>
    <w:rsid w:val="00774B67"/>
    <w:rsid w:val="00786E50"/>
    <w:rsid w:val="00793AC6"/>
    <w:rsid w:val="007A3FEB"/>
    <w:rsid w:val="007A71DE"/>
    <w:rsid w:val="007B199B"/>
    <w:rsid w:val="007B6119"/>
    <w:rsid w:val="007C1DA0"/>
    <w:rsid w:val="007C71B8"/>
    <w:rsid w:val="007D69B8"/>
    <w:rsid w:val="007E1A0B"/>
    <w:rsid w:val="007E2A15"/>
    <w:rsid w:val="007E3476"/>
    <w:rsid w:val="007E56C4"/>
    <w:rsid w:val="007F3D5B"/>
    <w:rsid w:val="008107D6"/>
    <w:rsid w:val="00813A7C"/>
    <w:rsid w:val="00813D7C"/>
    <w:rsid w:val="008208F9"/>
    <w:rsid w:val="00826A02"/>
    <w:rsid w:val="00841645"/>
    <w:rsid w:val="008528E9"/>
    <w:rsid w:val="00852EC6"/>
    <w:rsid w:val="00856C35"/>
    <w:rsid w:val="00870F2C"/>
    <w:rsid w:val="00871876"/>
    <w:rsid w:val="008753A7"/>
    <w:rsid w:val="0088782D"/>
    <w:rsid w:val="00897F37"/>
    <w:rsid w:val="008A0F6A"/>
    <w:rsid w:val="008A27F3"/>
    <w:rsid w:val="008A3FE9"/>
    <w:rsid w:val="008B7081"/>
    <w:rsid w:val="008D7A67"/>
    <w:rsid w:val="008E4D74"/>
    <w:rsid w:val="008F2F8A"/>
    <w:rsid w:val="008F5BCD"/>
    <w:rsid w:val="008F65B6"/>
    <w:rsid w:val="00902964"/>
    <w:rsid w:val="00913C15"/>
    <w:rsid w:val="00920507"/>
    <w:rsid w:val="009268B2"/>
    <w:rsid w:val="00933455"/>
    <w:rsid w:val="0094790F"/>
    <w:rsid w:val="00966B90"/>
    <w:rsid w:val="009737B7"/>
    <w:rsid w:val="0097553E"/>
    <w:rsid w:val="009802C4"/>
    <w:rsid w:val="00986649"/>
    <w:rsid w:val="00994DF9"/>
    <w:rsid w:val="009976D9"/>
    <w:rsid w:val="00997A3E"/>
    <w:rsid w:val="009A12D5"/>
    <w:rsid w:val="009A4EA3"/>
    <w:rsid w:val="009A55DC"/>
    <w:rsid w:val="009B6257"/>
    <w:rsid w:val="009C0E30"/>
    <w:rsid w:val="009C220D"/>
    <w:rsid w:val="009D66B6"/>
    <w:rsid w:val="00A211B2"/>
    <w:rsid w:val="00A23970"/>
    <w:rsid w:val="00A2727E"/>
    <w:rsid w:val="00A35524"/>
    <w:rsid w:val="00A43D2C"/>
    <w:rsid w:val="00A50E59"/>
    <w:rsid w:val="00A60C9E"/>
    <w:rsid w:val="00A74F99"/>
    <w:rsid w:val="00A82BA3"/>
    <w:rsid w:val="00A832A5"/>
    <w:rsid w:val="00A87337"/>
    <w:rsid w:val="00A94ACC"/>
    <w:rsid w:val="00A96F1A"/>
    <w:rsid w:val="00AA2EA7"/>
    <w:rsid w:val="00AE1D7E"/>
    <w:rsid w:val="00AE351E"/>
    <w:rsid w:val="00AE6FA4"/>
    <w:rsid w:val="00B003C3"/>
    <w:rsid w:val="00B03907"/>
    <w:rsid w:val="00B03A1A"/>
    <w:rsid w:val="00B11811"/>
    <w:rsid w:val="00B3044C"/>
    <w:rsid w:val="00B311E1"/>
    <w:rsid w:val="00B33425"/>
    <w:rsid w:val="00B4735C"/>
    <w:rsid w:val="00B579DF"/>
    <w:rsid w:val="00B646D2"/>
    <w:rsid w:val="00B656DC"/>
    <w:rsid w:val="00B90EC2"/>
    <w:rsid w:val="00BA268F"/>
    <w:rsid w:val="00BB165B"/>
    <w:rsid w:val="00BB716C"/>
    <w:rsid w:val="00BC07E3"/>
    <w:rsid w:val="00BE24AB"/>
    <w:rsid w:val="00BE3DC6"/>
    <w:rsid w:val="00BF0D2F"/>
    <w:rsid w:val="00C079CA"/>
    <w:rsid w:val="00C31490"/>
    <w:rsid w:val="00C45FDA"/>
    <w:rsid w:val="00C67741"/>
    <w:rsid w:val="00C74647"/>
    <w:rsid w:val="00C76039"/>
    <w:rsid w:val="00C76480"/>
    <w:rsid w:val="00C80AD2"/>
    <w:rsid w:val="00C83093"/>
    <w:rsid w:val="00C905A0"/>
    <w:rsid w:val="00C9263A"/>
    <w:rsid w:val="00C92A3C"/>
    <w:rsid w:val="00C92FD6"/>
    <w:rsid w:val="00CA6DBB"/>
    <w:rsid w:val="00CE05A1"/>
    <w:rsid w:val="00CE5DC7"/>
    <w:rsid w:val="00CE7D54"/>
    <w:rsid w:val="00CF367B"/>
    <w:rsid w:val="00CF6DB0"/>
    <w:rsid w:val="00D14E73"/>
    <w:rsid w:val="00D22E03"/>
    <w:rsid w:val="00D2711D"/>
    <w:rsid w:val="00D54923"/>
    <w:rsid w:val="00D55AFA"/>
    <w:rsid w:val="00D6155E"/>
    <w:rsid w:val="00D83A19"/>
    <w:rsid w:val="00D86A85"/>
    <w:rsid w:val="00D90A75"/>
    <w:rsid w:val="00DA4514"/>
    <w:rsid w:val="00DB6288"/>
    <w:rsid w:val="00DC47A2"/>
    <w:rsid w:val="00DD0296"/>
    <w:rsid w:val="00DE1551"/>
    <w:rsid w:val="00DE1A09"/>
    <w:rsid w:val="00DE7FB7"/>
    <w:rsid w:val="00DF3F2A"/>
    <w:rsid w:val="00DF6A63"/>
    <w:rsid w:val="00E106E2"/>
    <w:rsid w:val="00E20DDA"/>
    <w:rsid w:val="00E302EE"/>
    <w:rsid w:val="00E32A8B"/>
    <w:rsid w:val="00E36054"/>
    <w:rsid w:val="00E366D1"/>
    <w:rsid w:val="00E37E7B"/>
    <w:rsid w:val="00E42E1C"/>
    <w:rsid w:val="00E46E04"/>
    <w:rsid w:val="00E727B1"/>
    <w:rsid w:val="00E7657A"/>
    <w:rsid w:val="00E87396"/>
    <w:rsid w:val="00E96F6F"/>
    <w:rsid w:val="00EB478A"/>
    <w:rsid w:val="00EB493C"/>
    <w:rsid w:val="00EC42A3"/>
    <w:rsid w:val="00ED0275"/>
    <w:rsid w:val="00ED035B"/>
    <w:rsid w:val="00ED6208"/>
    <w:rsid w:val="00ED7565"/>
    <w:rsid w:val="00EE5EBD"/>
    <w:rsid w:val="00EF4BE7"/>
    <w:rsid w:val="00F301DB"/>
    <w:rsid w:val="00F354FC"/>
    <w:rsid w:val="00F83033"/>
    <w:rsid w:val="00F8542D"/>
    <w:rsid w:val="00F966AA"/>
    <w:rsid w:val="00FB538F"/>
    <w:rsid w:val="00FB7578"/>
    <w:rsid w:val="00FC3071"/>
    <w:rsid w:val="00FD5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4D6F3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semiHidden="1" w:uiPriority="1" w:unhideWhenUsed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76E67"/>
    <w:rPr>
      <w:rFonts w:asciiTheme="minorHAnsi" w:hAnsiTheme="minorHAnsi"/>
      <w:sz w:val="19"/>
      <w:szCs w:val="24"/>
    </w:rPr>
  </w:style>
  <w:style w:type="paragraph" w:styleId="Heading1">
    <w:name w:val="heading 1"/>
    <w:basedOn w:val="Normal"/>
    <w:next w:val="Normal"/>
    <w:qFormat/>
    <w:rsid w:val="00856C35"/>
    <w:pPr>
      <w:spacing w:before="200" w:after="120"/>
      <w:outlineLvl w:val="0"/>
    </w:pPr>
    <w:rPr>
      <w:rFonts w:asciiTheme="majorHAnsi" w:hAnsiTheme="majorHAnsi"/>
      <w:b/>
      <w:sz w:val="24"/>
    </w:rPr>
  </w:style>
  <w:style w:type="paragraph" w:styleId="Heading2">
    <w:name w:val="heading 2"/>
    <w:basedOn w:val="Normal"/>
    <w:next w:val="Normal"/>
    <w:qFormat/>
    <w:rsid w:val="00176E67"/>
    <w:pPr>
      <w:keepNext/>
      <w:shd w:val="clear" w:color="auto" w:fill="595959" w:themeFill="text1" w:themeFillTint="A6"/>
      <w:spacing w:before="200"/>
      <w:jc w:val="center"/>
      <w:outlineLvl w:val="1"/>
    </w:pPr>
    <w:rPr>
      <w:rFonts w:asciiTheme="majorHAnsi" w:hAnsiTheme="majorHAnsi"/>
      <w:b/>
      <w:color w:val="FFFFFF" w:themeColor="background1"/>
      <w:sz w:val="22"/>
    </w:rPr>
  </w:style>
  <w:style w:type="paragraph" w:styleId="Heading3">
    <w:name w:val="heading 3"/>
    <w:basedOn w:val="Normal"/>
    <w:next w:val="Normal"/>
    <w:qFormat/>
    <w:rsid w:val="00490804"/>
    <w:pPr>
      <w:outlineLvl w:val="2"/>
    </w:pPr>
    <w:rPr>
      <w:i/>
      <w:sz w:val="1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490804"/>
    <w:pPr>
      <w:jc w:val="right"/>
      <w:outlineLvl w:val="3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490804"/>
    <w:rPr>
      <w:rFonts w:asciiTheme="minorHAnsi" w:hAnsiTheme="minorHAnsi"/>
      <w:sz w:val="19"/>
      <w:szCs w:val="24"/>
    </w:rPr>
  </w:style>
  <w:style w:type="paragraph" w:styleId="BalloonText">
    <w:name w:val="Balloon Text"/>
    <w:basedOn w:val="Normal"/>
    <w:semiHidden/>
    <w:rsid w:val="0002798A"/>
    <w:rPr>
      <w:rFonts w:ascii="Tahoma" w:hAnsi="Tahoma" w:cs="Tahoma"/>
      <w:sz w:val="16"/>
      <w:szCs w:val="16"/>
    </w:rPr>
  </w:style>
  <w:style w:type="paragraph" w:customStyle="1" w:styleId="Italic">
    <w:name w:val="Italic"/>
    <w:basedOn w:val="Normal"/>
    <w:qFormat/>
    <w:rsid w:val="00490804"/>
    <w:pPr>
      <w:spacing w:before="120" w:after="60"/>
    </w:pPr>
    <w:rPr>
      <w:i/>
      <w:sz w:val="20"/>
      <w:szCs w:val="20"/>
    </w:rPr>
  </w:style>
  <w:style w:type="paragraph" w:customStyle="1" w:styleId="Checkbox">
    <w:name w:val="Checkbox"/>
    <w:basedOn w:val="Normal"/>
    <w:next w:val="Normal"/>
    <w:qFormat/>
    <w:rsid w:val="00490804"/>
    <w:pPr>
      <w:jc w:val="center"/>
    </w:pPr>
    <w:rPr>
      <w:sz w:val="17"/>
      <w:szCs w:val="19"/>
    </w:rPr>
  </w:style>
  <w:style w:type="paragraph" w:customStyle="1" w:styleId="FieldText">
    <w:name w:val="Field Text"/>
    <w:basedOn w:val="Normal"/>
    <w:link w:val="FieldTextChar"/>
    <w:qFormat/>
    <w:rsid w:val="00490804"/>
    <w:rPr>
      <w:b/>
      <w:szCs w:val="19"/>
    </w:rPr>
  </w:style>
  <w:style w:type="character" w:customStyle="1" w:styleId="FieldTextChar">
    <w:name w:val="Field Text Char"/>
    <w:basedOn w:val="DefaultParagraphFont"/>
    <w:link w:val="FieldText"/>
    <w:rsid w:val="00490804"/>
    <w:rPr>
      <w:rFonts w:ascii="Arial" w:hAnsi="Arial"/>
      <w:b/>
      <w:sz w:val="19"/>
      <w:szCs w:val="19"/>
      <w:lang w:val="en-US" w:eastAsia="en-US" w:bidi="ar-SA"/>
    </w:rPr>
  </w:style>
  <w:style w:type="table" w:styleId="TableGrid">
    <w:name w:val="Table Grid"/>
    <w:basedOn w:val="TableNormal"/>
    <w:uiPriority w:val="59"/>
    <w:rsid w:val="00856C3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mpanyName">
    <w:name w:val="Company Name"/>
    <w:basedOn w:val="Normal"/>
    <w:qFormat/>
    <w:rsid w:val="00176E67"/>
    <w:pPr>
      <w:jc w:val="right"/>
    </w:pPr>
    <w:rPr>
      <w:rFonts w:asciiTheme="majorHAnsi" w:hAnsiTheme="majorHAnsi"/>
      <w:b/>
      <w:color w:val="595959" w:themeColor="text1" w:themeTint="A6"/>
      <w:sz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176E6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176E67"/>
    <w:rPr>
      <w:rFonts w:asciiTheme="minorHAnsi" w:hAnsiTheme="minorHAnsi"/>
      <w:sz w:val="19"/>
      <w:szCs w:val="24"/>
    </w:rPr>
  </w:style>
  <w:style w:type="paragraph" w:styleId="Footer">
    <w:name w:val="footer"/>
    <w:basedOn w:val="Normal"/>
    <w:link w:val="FooterChar"/>
    <w:uiPriority w:val="99"/>
    <w:unhideWhenUsed/>
    <w:rsid w:val="00176E67"/>
  </w:style>
  <w:style w:type="character" w:customStyle="1" w:styleId="FooterChar">
    <w:name w:val="Footer Char"/>
    <w:basedOn w:val="DefaultParagraphFont"/>
    <w:link w:val="Footer"/>
    <w:uiPriority w:val="99"/>
    <w:rsid w:val="00176E67"/>
    <w:rPr>
      <w:rFonts w:asciiTheme="minorHAnsi" w:hAnsiTheme="minorHAnsi"/>
      <w:sz w:val="19"/>
      <w:szCs w:val="24"/>
    </w:rPr>
  </w:style>
  <w:style w:type="paragraph" w:styleId="ListParagraph">
    <w:name w:val="List Paragraph"/>
    <w:basedOn w:val="Normal"/>
    <w:uiPriority w:val="34"/>
    <w:qFormat/>
    <w:rsid w:val="002076CB"/>
    <w:pPr>
      <w:ind w:left="720"/>
      <w:contextualSpacing/>
    </w:pPr>
    <w:rPr>
      <w:rFonts w:ascii="Times" w:eastAsiaTheme="minorEastAsia" w:hAnsi="Times" w:cstheme="minorBidi"/>
      <w:sz w:val="24"/>
      <w:lang w:eastAsia="ja-JP"/>
    </w:rPr>
  </w:style>
  <w:style w:type="character" w:styleId="Hyperlink">
    <w:name w:val="Hyperlink"/>
    <w:basedOn w:val="DefaultParagraphFont"/>
    <w:uiPriority w:val="99"/>
    <w:unhideWhenUsed/>
    <w:rsid w:val="00D2711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322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32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rie.carroll@ucdenver.edu" TargetMode="External"/><Relationship Id="rId5" Type="http://schemas.openxmlformats.org/officeDocument/2006/relationships/styles" Target="styles.xml"/><Relationship Id="rId10" Type="http://schemas.openxmlformats.org/officeDocument/2006/relationships/hyperlink" Target="http://www.ucdenver.edu/ors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carroll\AppData\Roaming\Microsoft\Templates\Employment%20application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 Classic 2">
      <a:maj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ajorFont>
      <a:minorFont>
        <a:latin typeface="Arial"/>
        <a:ea typeface=""/>
        <a:cs typeface=""/>
        <a:font script="Jpan" typeface="ＭＳ Ｐゴシック"/>
        <a:font script="Hang" typeface="굴림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148780C36C2984196E9EDD20CCB2CB4" ma:contentTypeVersion="7" ma:contentTypeDescription="Create a new document." ma:contentTypeScope="" ma:versionID="12398d4babb6c9ecceaa51e0dd9c0c66">
  <xsd:schema xmlns:xsd="http://www.w3.org/2001/XMLSchema" xmlns:xs="http://www.w3.org/2001/XMLSchema" xmlns:p="http://schemas.microsoft.com/office/2006/metadata/properties" xmlns:ns1="http://schemas.microsoft.com/sharepoint/v3" xmlns:ns2="dc39fd06-120c-440a-a102-510133f4bbc7" targetNamespace="http://schemas.microsoft.com/office/2006/metadata/properties" ma:root="true" ma:fieldsID="bd2540bee7e1243085cbf639e745d188" ns1:_="" ns2:_="">
    <xsd:import namespace="http://schemas.microsoft.com/sharepoint/v3"/>
    <xsd:import namespace="dc39fd06-120c-440a-a102-510133f4bbc7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Office" minOccurs="0"/>
                <xsd:element ref="ns2:Weight" minOccurs="0"/>
                <xsd:element ref="ns2:Intranet" minOccurs="0"/>
                <xsd:element ref="ns2:Show_x0020_in_x0020_All_x0020_Documents" minOccurs="0"/>
                <xsd:element ref="ns2:Show_x0020_on_x0020_Home_x0020_Pag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c39fd06-120c-440a-a102-510133f4bbc7" elementFormDefault="qualified">
    <xsd:import namespace="http://schemas.microsoft.com/office/2006/documentManagement/types"/>
    <xsd:import namespace="http://schemas.microsoft.com/office/infopath/2007/PartnerControls"/>
    <xsd:element name="Office" ma:index="10" nillable="true" ma:displayName="Office" ma:list="{fb43d6a9-684d-44f6-b405-937e90c27486}" ma:internalName="Office" ma:showField="Title" ma:web="086efde7-85c7-4a68-8137-f0d46b21ce59" ma:requiredMultiChoice="tru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Weight" ma:index="11" nillable="true" ma:displayName="Weight" ma:internalName="Weight">
      <xsd:simpleType>
        <xsd:restriction base="dms:Number">
          <xsd:maxInclusive value="100"/>
          <xsd:minInclusive value="1"/>
        </xsd:restriction>
      </xsd:simpleType>
    </xsd:element>
    <xsd:element name="Intranet" ma:index="12" nillable="true" ma:displayName="Intranet" ma:default="0" ma:internalName="Intranet">
      <xsd:simpleType>
        <xsd:restriction base="dms:Boolean"/>
      </xsd:simpleType>
    </xsd:element>
    <xsd:element name="Show_x0020_in_x0020_All_x0020_Documents" ma:index="13" nillable="true" ma:displayName="Show in All Documents" ma:default="0" ma:internalName="Show_x0020_in_x0020_All_x0020_Documents">
      <xsd:simpleType>
        <xsd:restriction base="dms:Boolean"/>
      </xsd:simpleType>
    </xsd:element>
    <xsd:element name="Show_x0020_on_x0020_Home_x0020_Page" ma:index="14" nillable="true" ma:displayName="Show on Home Page" ma:default="0" ma:internalName="Show_x0020_on_x0020_Home_x0020_Pag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Show_x0020_on_x0020_Home_x0020_Page xmlns="dc39fd06-120c-440a-a102-510133f4bbc7">false</Show_x0020_on_x0020_Home_x0020_Page>
    <Intranet xmlns="dc39fd06-120c-440a-a102-510133f4bbc7">false</Intranet>
    <Weight xmlns="dc39fd06-120c-440a-a102-510133f4bbc7" xsi:nil="true"/>
    <Office xmlns="dc39fd06-120c-440a-a102-510133f4bbc7">
      <Value>17</Value>
    </Office>
    <Show_x0020_in_x0020_All_x0020_Documents xmlns="dc39fd06-120c-440a-a102-510133f4bbc7">false</Show_x0020_in_x0020_All_x0020_Documents>
  </documentManagement>
</p:properties>
</file>

<file path=customXml/itemProps1.xml><?xml version="1.0" encoding="utf-8"?>
<ds:datastoreItem xmlns:ds="http://schemas.openxmlformats.org/officeDocument/2006/customXml" ds:itemID="{68CA7A4B-A04C-4F27-934F-1E2A107E8214}"/>
</file>

<file path=customXml/itemProps2.xml><?xml version="1.0" encoding="utf-8"?>
<ds:datastoreItem xmlns:ds="http://schemas.openxmlformats.org/officeDocument/2006/customXml" ds:itemID="{034F145B-003A-4C8D-878A-0BD35CBBF92C}"/>
</file>

<file path=customXml/itemProps3.xml><?xml version="1.0" encoding="utf-8"?>
<ds:datastoreItem xmlns:ds="http://schemas.openxmlformats.org/officeDocument/2006/customXml" ds:itemID="{60758A1E-DB69-44EF-99E0-280343E2D2EA}"/>
</file>

<file path=docProps/app.xml><?xml version="1.0" encoding="utf-8"?>
<Properties xmlns="http://schemas.openxmlformats.org/officeDocument/2006/extended-properties" xmlns:vt="http://schemas.openxmlformats.org/officeDocument/2006/docPropsVTypes">
  <Template>Employment application</Template>
  <TotalTime>0</TotalTime>
  <Pages>5</Pages>
  <Words>384</Words>
  <Characters>2194</Characters>
  <Application>Microsoft Office Word</Application>
  <DocSecurity>4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application</vt:lpstr>
    </vt:vector>
  </TitlesOfParts>
  <Company/>
  <LinksUpToDate>false</LinksUpToDate>
  <CharactersWithSpaces>2573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application</dc:title>
  <dc:creator>Carroll, Carie</dc:creator>
  <cp:lastModifiedBy>Carroll, Carie</cp:lastModifiedBy>
  <cp:revision>2</cp:revision>
  <cp:lastPrinted>2018-01-04T23:15:00Z</cp:lastPrinted>
  <dcterms:created xsi:type="dcterms:W3CDTF">2019-07-03T17:47:00Z</dcterms:created>
  <dcterms:modified xsi:type="dcterms:W3CDTF">2019-07-03T17:47:00Z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TC060888241033</vt:lpwstr>
  </property>
  <property fmtid="{D5CDD505-2E9C-101B-9397-08002B2CF9AE}" pid="3" name="ContentTypeId">
    <vt:lpwstr>0x0101008148780C36C2984196E9EDD20CCB2CB4</vt:lpwstr>
  </property>
</Properties>
</file>